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B2" w:rsidRDefault="00B62427" w:rsidP="00B62427">
      <w:pPr>
        <w:ind w:firstLine="851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99035" cy="8250865"/>
            <wp:effectExtent l="19050" t="0" r="1715" b="0"/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9035" cy="82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B2" w:rsidRDefault="001A35B2" w:rsidP="001A35B2">
      <w:pPr>
        <w:pStyle w:val="ad"/>
        <w:ind w:firstLine="0"/>
        <w:rPr>
          <w:sz w:val="22"/>
        </w:rPr>
      </w:pPr>
    </w:p>
    <w:p w:rsidR="00E91D06" w:rsidRDefault="00E91D06" w:rsidP="001A35B2">
      <w:pPr>
        <w:pStyle w:val="ad"/>
        <w:ind w:firstLine="0"/>
        <w:rPr>
          <w:sz w:val="22"/>
        </w:rPr>
      </w:pPr>
    </w:p>
    <w:p w:rsidR="00E91D06" w:rsidRDefault="00E91D06" w:rsidP="001A35B2">
      <w:pPr>
        <w:pStyle w:val="ad"/>
        <w:ind w:firstLine="0"/>
        <w:rPr>
          <w:sz w:val="22"/>
          <w:lang w:val="en-US"/>
        </w:rPr>
      </w:pPr>
    </w:p>
    <w:p w:rsidR="00B62427" w:rsidRPr="00B62427" w:rsidRDefault="00B62427" w:rsidP="001A35B2">
      <w:pPr>
        <w:pStyle w:val="ad"/>
        <w:ind w:firstLine="0"/>
        <w:rPr>
          <w:sz w:val="22"/>
          <w:lang w:val="en-US"/>
        </w:rPr>
      </w:pPr>
    </w:p>
    <w:p w:rsidR="00E91D06" w:rsidRDefault="00E91D06" w:rsidP="001A35B2">
      <w:pPr>
        <w:pStyle w:val="ad"/>
        <w:ind w:firstLine="0"/>
        <w:rPr>
          <w:sz w:val="22"/>
        </w:rPr>
      </w:pPr>
    </w:p>
    <w:tbl>
      <w:tblPr>
        <w:tblStyle w:val="afa"/>
        <w:tblW w:w="0" w:type="auto"/>
        <w:tblLook w:val="01E0"/>
      </w:tblPr>
      <w:tblGrid>
        <w:gridCol w:w="648"/>
        <w:gridCol w:w="8100"/>
        <w:gridCol w:w="1105"/>
      </w:tblGrid>
      <w:tr w:rsidR="00214D23" w:rsidRPr="00970588" w:rsidTr="00214D23">
        <w:tc>
          <w:tcPr>
            <w:tcW w:w="648" w:type="dxa"/>
            <w:vAlign w:val="center"/>
          </w:tcPr>
          <w:p w:rsidR="00214D23" w:rsidRPr="00214D23" w:rsidRDefault="00214D23" w:rsidP="00214D23">
            <w:pPr>
              <w:pStyle w:val="ad"/>
              <w:ind w:firstLine="0"/>
              <w:jc w:val="center"/>
              <w:rPr>
                <w:b/>
                <w:sz w:val="28"/>
                <w:szCs w:val="28"/>
              </w:rPr>
            </w:pPr>
            <w:r w:rsidRPr="00214D23">
              <w:rPr>
                <w:b/>
                <w:sz w:val="28"/>
                <w:szCs w:val="28"/>
              </w:rPr>
              <w:lastRenderedPageBreak/>
              <w:t>№</w:t>
            </w:r>
          </w:p>
          <w:p w:rsidR="00214D23" w:rsidRPr="00214D23" w:rsidRDefault="00214D23" w:rsidP="00214D23">
            <w:pPr>
              <w:pStyle w:val="ad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4D23">
              <w:rPr>
                <w:b/>
                <w:sz w:val="28"/>
                <w:szCs w:val="28"/>
              </w:rPr>
              <w:t>п</w:t>
            </w:r>
            <w:proofErr w:type="spellEnd"/>
            <w:r w:rsidRPr="00214D23">
              <w:rPr>
                <w:b/>
                <w:sz w:val="28"/>
                <w:szCs w:val="28"/>
              </w:rPr>
              <w:t>/</w:t>
            </w:r>
            <w:proofErr w:type="spellStart"/>
            <w:r w:rsidRPr="00214D2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0" w:type="dxa"/>
            <w:vAlign w:val="center"/>
          </w:tcPr>
          <w:p w:rsidR="00214D23" w:rsidRPr="00214D23" w:rsidRDefault="00214D23" w:rsidP="00214D23">
            <w:pPr>
              <w:pStyle w:val="ad"/>
              <w:ind w:firstLine="0"/>
              <w:jc w:val="center"/>
              <w:rPr>
                <w:b/>
                <w:sz w:val="28"/>
                <w:szCs w:val="28"/>
              </w:rPr>
            </w:pPr>
            <w:r w:rsidRPr="00214D2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  <w:vAlign w:val="center"/>
          </w:tcPr>
          <w:p w:rsidR="00214D23" w:rsidRPr="00214D23" w:rsidRDefault="00214D23" w:rsidP="00214D23">
            <w:pPr>
              <w:pStyle w:val="ad"/>
              <w:ind w:firstLine="0"/>
              <w:jc w:val="center"/>
              <w:rPr>
                <w:b/>
                <w:sz w:val="28"/>
                <w:szCs w:val="28"/>
              </w:rPr>
            </w:pPr>
            <w:r w:rsidRPr="00214D23">
              <w:rPr>
                <w:b/>
                <w:sz w:val="28"/>
                <w:szCs w:val="28"/>
              </w:rPr>
              <w:t>Лист</w:t>
            </w:r>
          </w:p>
        </w:tc>
      </w:tr>
      <w:tr w:rsidR="00214D23" w:rsidRPr="00970588" w:rsidTr="00214D23">
        <w:tc>
          <w:tcPr>
            <w:tcW w:w="648" w:type="dxa"/>
            <w:vAlign w:val="center"/>
          </w:tcPr>
          <w:p w:rsidR="00214D23" w:rsidRPr="00214D23" w:rsidRDefault="00214D23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214D23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3F488C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  <w:p w:rsidR="00214D23" w:rsidRDefault="00831CA8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214D23" w:rsidRPr="00214D23">
              <w:rPr>
                <w:sz w:val="28"/>
                <w:szCs w:val="28"/>
              </w:rPr>
              <w:t xml:space="preserve"> и задачи работы ГКУ СО «Центр Семья Самарского округа на 2017 год</w:t>
            </w:r>
          </w:p>
          <w:p w:rsidR="003F488C" w:rsidRPr="00214D23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E173BB" w:rsidRDefault="00E173BB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</w:p>
          <w:p w:rsidR="00214D23" w:rsidRPr="00214D23" w:rsidRDefault="00E173BB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4D23" w:rsidRPr="00214D23" w:rsidRDefault="00214D23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4D23" w:rsidRPr="00970588" w:rsidTr="00214D23">
        <w:tc>
          <w:tcPr>
            <w:tcW w:w="648" w:type="dxa"/>
            <w:vAlign w:val="center"/>
          </w:tcPr>
          <w:p w:rsidR="00214D23" w:rsidRPr="00214D23" w:rsidRDefault="00214D23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214D23"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3F488C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  <w:p w:rsidR="00214D23" w:rsidRDefault="00214D23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 w:rsidRPr="00214D23">
              <w:rPr>
                <w:sz w:val="28"/>
                <w:szCs w:val="28"/>
              </w:rPr>
              <w:t>Организационная работа</w:t>
            </w:r>
          </w:p>
          <w:p w:rsidR="003F488C" w:rsidRPr="00214D23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214D23" w:rsidRPr="00214D23" w:rsidRDefault="00CD5904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4D23" w:rsidRPr="00970588" w:rsidTr="00214D23">
        <w:tc>
          <w:tcPr>
            <w:tcW w:w="648" w:type="dxa"/>
            <w:vAlign w:val="center"/>
          </w:tcPr>
          <w:p w:rsidR="00214D23" w:rsidRPr="00214D23" w:rsidRDefault="00214D23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214D23"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CD5904" w:rsidRDefault="00CD5904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  <w:p w:rsidR="003F488C" w:rsidRDefault="00CD5904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 w:rsidRPr="00CD5904">
              <w:rPr>
                <w:sz w:val="28"/>
                <w:szCs w:val="28"/>
              </w:rPr>
              <w:t>Взаимодействия с учреждениями и службами различных ведомств Самарского округа</w:t>
            </w:r>
            <w:r w:rsidRPr="00214D23">
              <w:rPr>
                <w:sz w:val="28"/>
                <w:szCs w:val="28"/>
              </w:rPr>
              <w:t xml:space="preserve"> </w:t>
            </w:r>
          </w:p>
          <w:p w:rsidR="00CD5904" w:rsidRPr="00214D23" w:rsidRDefault="00CD5904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214D23" w:rsidRPr="00214D23" w:rsidRDefault="002F1432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14D23" w:rsidRPr="00970588" w:rsidTr="00214D23">
        <w:tc>
          <w:tcPr>
            <w:tcW w:w="648" w:type="dxa"/>
            <w:vAlign w:val="center"/>
          </w:tcPr>
          <w:p w:rsidR="00214D23" w:rsidRPr="00214D23" w:rsidRDefault="00214D23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214D23"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3F488C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  <w:p w:rsidR="00214D23" w:rsidRDefault="00214D23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 w:rsidRPr="00214D23">
              <w:rPr>
                <w:sz w:val="28"/>
                <w:szCs w:val="28"/>
              </w:rPr>
              <w:t>Работа с кадрами</w:t>
            </w:r>
          </w:p>
          <w:p w:rsidR="003F488C" w:rsidRPr="00214D23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214D23" w:rsidRPr="00214D23" w:rsidRDefault="002F1432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4D23" w:rsidRPr="00970588" w:rsidTr="00214D23">
        <w:tc>
          <w:tcPr>
            <w:tcW w:w="648" w:type="dxa"/>
            <w:vAlign w:val="center"/>
          </w:tcPr>
          <w:p w:rsidR="00214D23" w:rsidRPr="00214D23" w:rsidRDefault="00214D23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 w:rsidRPr="00214D23">
              <w:rPr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3F488C" w:rsidRPr="00CD5904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  <w:p w:rsidR="003F488C" w:rsidRPr="00CD5904" w:rsidRDefault="00CD5904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 w:rsidRPr="00CD5904">
              <w:rPr>
                <w:sz w:val="28"/>
                <w:szCs w:val="28"/>
              </w:rPr>
              <w:t xml:space="preserve">Деятельность по оказанию комплекса социальных услуг семьям, детям и гражданам, оказавшимся в трудной жизненной ситуации </w:t>
            </w:r>
          </w:p>
          <w:p w:rsidR="00CD5904" w:rsidRPr="00CD5904" w:rsidRDefault="00CD5904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214D23" w:rsidRPr="00214D23" w:rsidRDefault="002F1432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4D23" w:rsidRPr="00970588" w:rsidTr="00214D23">
        <w:tc>
          <w:tcPr>
            <w:tcW w:w="648" w:type="dxa"/>
            <w:vAlign w:val="center"/>
          </w:tcPr>
          <w:p w:rsidR="00214D23" w:rsidRPr="00214D23" w:rsidRDefault="003F1D41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4D23" w:rsidRPr="00214D23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3F488C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  <w:p w:rsidR="003F488C" w:rsidRDefault="00CD5904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 w:rsidRPr="00CD5904">
              <w:rPr>
                <w:sz w:val="28"/>
                <w:szCs w:val="28"/>
              </w:rPr>
              <w:t>Охрана труда и техника безопасности</w:t>
            </w:r>
            <w:r w:rsidRPr="00214D23">
              <w:rPr>
                <w:sz w:val="28"/>
                <w:szCs w:val="28"/>
              </w:rPr>
              <w:t xml:space="preserve"> </w:t>
            </w:r>
          </w:p>
          <w:p w:rsidR="00CD5904" w:rsidRPr="00214D23" w:rsidRDefault="00CD5904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214D23" w:rsidRPr="00214D23" w:rsidRDefault="00CD5904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608C">
              <w:rPr>
                <w:sz w:val="28"/>
                <w:szCs w:val="28"/>
              </w:rPr>
              <w:t>0</w:t>
            </w:r>
          </w:p>
        </w:tc>
      </w:tr>
      <w:tr w:rsidR="00214D23" w:rsidRPr="00970588" w:rsidTr="00214D23">
        <w:tc>
          <w:tcPr>
            <w:tcW w:w="648" w:type="dxa"/>
            <w:vAlign w:val="center"/>
          </w:tcPr>
          <w:p w:rsidR="00214D23" w:rsidRPr="00214D23" w:rsidRDefault="003F1D41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14D23" w:rsidRPr="00214D23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3F488C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  <w:p w:rsidR="00214D23" w:rsidRDefault="00214D23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 w:rsidRPr="00214D23">
              <w:rPr>
                <w:sz w:val="28"/>
                <w:szCs w:val="28"/>
              </w:rPr>
              <w:t>Административно-хозяйственная работа</w:t>
            </w:r>
          </w:p>
          <w:p w:rsidR="003F488C" w:rsidRPr="00214D23" w:rsidRDefault="003F488C" w:rsidP="00214D23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214D23" w:rsidRPr="00214D23" w:rsidRDefault="002F1432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67822" w:rsidRPr="00970588" w:rsidTr="00D67822">
        <w:tc>
          <w:tcPr>
            <w:tcW w:w="648" w:type="dxa"/>
            <w:vAlign w:val="center"/>
          </w:tcPr>
          <w:p w:rsidR="00D67822" w:rsidRDefault="00D67822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00" w:type="dxa"/>
            <w:vAlign w:val="bottom"/>
          </w:tcPr>
          <w:p w:rsidR="00D67822" w:rsidRDefault="00D67822" w:rsidP="00D67822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</w:p>
          <w:p w:rsidR="00D67822" w:rsidRDefault="00D67822" w:rsidP="00D67822">
            <w:pPr>
              <w:pStyle w:val="ad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</w:t>
            </w:r>
            <w:r w:rsidR="00CD5904">
              <w:rPr>
                <w:sz w:val="28"/>
                <w:szCs w:val="28"/>
              </w:rPr>
              <w:t>работа</w:t>
            </w:r>
          </w:p>
          <w:p w:rsidR="00D67822" w:rsidRDefault="00D67822" w:rsidP="00D67822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D67822" w:rsidRPr="00214D23" w:rsidRDefault="002F1432" w:rsidP="00214D23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A35B2" w:rsidRDefault="001A35B2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923FA3" w:rsidRDefault="00923FA3" w:rsidP="005A5962">
      <w:pPr>
        <w:pStyle w:val="ad"/>
        <w:ind w:firstLine="0"/>
        <w:rPr>
          <w:sz w:val="22"/>
        </w:rPr>
      </w:pPr>
    </w:p>
    <w:p w:rsidR="00CE42F9" w:rsidRDefault="00CE42F9" w:rsidP="001A35B2">
      <w:pPr>
        <w:pStyle w:val="ad"/>
        <w:tabs>
          <w:tab w:val="left" w:pos="0"/>
          <w:tab w:val="left" w:pos="1945"/>
        </w:tabs>
        <w:ind w:left="-567" w:firstLine="0"/>
        <w:rPr>
          <w:b/>
          <w:sz w:val="28"/>
          <w:szCs w:val="28"/>
        </w:rPr>
      </w:pPr>
    </w:p>
    <w:p w:rsidR="001F5BC4" w:rsidRDefault="001F5BC4" w:rsidP="001A35B2">
      <w:pPr>
        <w:pStyle w:val="ad"/>
        <w:tabs>
          <w:tab w:val="left" w:pos="0"/>
          <w:tab w:val="left" w:pos="1945"/>
        </w:tabs>
        <w:ind w:left="-567" w:firstLine="0"/>
        <w:rPr>
          <w:b/>
          <w:sz w:val="28"/>
          <w:szCs w:val="28"/>
        </w:rPr>
      </w:pPr>
    </w:p>
    <w:p w:rsidR="00942525" w:rsidRDefault="00942525" w:rsidP="00E173BB">
      <w:pPr>
        <w:pStyle w:val="ad"/>
        <w:tabs>
          <w:tab w:val="left" w:pos="0"/>
          <w:tab w:val="left" w:pos="1945"/>
        </w:tabs>
        <w:ind w:firstLine="0"/>
        <w:jc w:val="center"/>
        <w:rPr>
          <w:b/>
          <w:sz w:val="28"/>
          <w:szCs w:val="28"/>
        </w:rPr>
      </w:pPr>
    </w:p>
    <w:p w:rsidR="001A35B2" w:rsidRPr="002C4A2E" w:rsidRDefault="00831CA8" w:rsidP="00E173BB">
      <w:pPr>
        <w:pStyle w:val="ad"/>
        <w:tabs>
          <w:tab w:val="left" w:pos="0"/>
          <w:tab w:val="left" w:pos="1945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="003F488C">
        <w:rPr>
          <w:b/>
          <w:sz w:val="28"/>
          <w:szCs w:val="28"/>
        </w:rPr>
        <w:t xml:space="preserve"> и задачи </w:t>
      </w:r>
      <w:r w:rsidR="00E173BB">
        <w:rPr>
          <w:b/>
          <w:sz w:val="28"/>
          <w:szCs w:val="28"/>
        </w:rPr>
        <w:t>ГКУ СО</w:t>
      </w:r>
      <w:r w:rsidR="001A35B2" w:rsidRPr="002C4A2E">
        <w:rPr>
          <w:b/>
          <w:sz w:val="28"/>
          <w:szCs w:val="28"/>
        </w:rPr>
        <w:t xml:space="preserve"> «Цен</w:t>
      </w:r>
      <w:r w:rsidR="00630BE9">
        <w:rPr>
          <w:b/>
          <w:sz w:val="28"/>
          <w:szCs w:val="28"/>
        </w:rPr>
        <w:t xml:space="preserve">тр </w:t>
      </w:r>
      <w:r w:rsidR="00E173BB">
        <w:rPr>
          <w:b/>
          <w:sz w:val="28"/>
          <w:szCs w:val="28"/>
        </w:rPr>
        <w:t>Семья</w:t>
      </w:r>
      <w:r w:rsidR="00EE4FC9">
        <w:rPr>
          <w:b/>
          <w:sz w:val="28"/>
          <w:szCs w:val="28"/>
        </w:rPr>
        <w:t xml:space="preserve"> Самарского округа» на 2017</w:t>
      </w:r>
      <w:r w:rsidR="00630BE9">
        <w:rPr>
          <w:b/>
          <w:sz w:val="28"/>
          <w:szCs w:val="28"/>
        </w:rPr>
        <w:t xml:space="preserve"> год</w:t>
      </w:r>
    </w:p>
    <w:p w:rsidR="001A35B2" w:rsidRPr="002C4A2E" w:rsidRDefault="001A35B2" w:rsidP="00EE4FC9">
      <w:pPr>
        <w:pStyle w:val="ad"/>
        <w:ind w:firstLine="0"/>
        <w:jc w:val="center"/>
        <w:rPr>
          <w:sz w:val="28"/>
          <w:szCs w:val="28"/>
        </w:rPr>
      </w:pPr>
    </w:p>
    <w:p w:rsidR="00FC0E45" w:rsidRDefault="001A35B2" w:rsidP="00831CA8">
      <w:pPr>
        <w:pStyle w:val="ad"/>
        <w:ind w:firstLine="0"/>
        <w:rPr>
          <w:sz w:val="28"/>
          <w:szCs w:val="28"/>
        </w:rPr>
      </w:pPr>
      <w:r w:rsidRPr="00FC0E45">
        <w:rPr>
          <w:b/>
          <w:sz w:val="28"/>
          <w:szCs w:val="28"/>
        </w:rPr>
        <w:t>Цел</w:t>
      </w:r>
      <w:r w:rsidR="00831CA8">
        <w:rPr>
          <w:b/>
          <w:sz w:val="28"/>
          <w:szCs w:val="28"/>
        </w:rPr>
        <w:t>ь</w:t>
      </w:r>
      <w:r w:rsidR="00831CA8">
        <w:rPr>
          <w:sz w:val="28"/>
          <w:szCs w:val="28"/>
        </w:rPr>
        <w:t xml:space="preserve">: </w:t>
      </w:r>
      <w:r w:rsidR="00FC0E45" w:rsidRPr="00FC0E45">
        <w:rPr>
          <w:sz w:val="28"/>
          <w:szCs w:val="28"/>
        </w:rPr>
        <w:t>Содействие в развитии социальной ак</w:t>
      </w:r>
      <w:r w:rsidR="00831CA8">
        <w:rPr>
          <w:sz w:val="28"/>
          <w:szCs w:val="28"/>
        </w:rPr>
        <w:t xml:space="preserve">тивности и повышении социальной </w:t>
      </w:r>
      <w:r w:rsidR="00FC0E45" w:rsidRPr="00FC0E45">
        <w:rPr>
          <w:sz w:val="28"/>
          <w:szCs w:val="28"/>
        </w:rPr>
        <w:t>ответственности семьи как социального института, профилактика семейного неблагополучия и укрепл</w:t>
      </w:r>
      <w:r w:rsidR="00C92405">
        <w:rPr>
          <w:sz w:val="28"/>
          <w:szCs w:val="28"/>
        </w:rPr>
        <w:t>ение социального здоровья семей Самарского округа.</w:t>
      </w:r>
    </w:p>
    <w:p w:rsidR="00FC0E45" w:rsidRDefault="00FC0E45" w:rsidP="001A35B2">
      <w:pPr>
        <w:pStyle w:val="ad"/>
        <w:ind w:firstLine="0"/>
        <w:rPr>
          <w:b/>
          <w:sz w:val="28"/>
          <w:szCs w:val="28"/>
        </w:rPr>
      </w:pPr>
    </w:p>
    <w:p w:rsidR="00FC0E45" w:rsidRDefault="00FC0E45" w:rsidP="001A35B2">
      <w:pPr>
        <w:pStyle w:val="ad"/>
        <w:ind w:firstLine="0"/>
        <w:rPr>
          <w:b/>
          <w:sz w:val="28"/>
          <w:szCs w:val="28"/>
        </w:rPr>
      </w:pPr>
    </w:p>
    <w:p w:rsidR="00831CA8" w:rsidRDefault="001A35B2" w:rsidP="00831CA8">
      <w:pPr>
        <w:pStyle w:val="ad"/>
        <w:ind w:firstLine="0"/>
        <w:rPr>
          <w:b/>
          <w:sz w:val="28"/>
          <w:szCs w:val="28"/>
        </w:rPr>
      </w:pPr>
      <w:r w:rsidRPr="00FC0E45">
        <w:rPr>
          <w:b/>
          <w:sz w:val="28"/>
          <w:szCs w:val="28"/>
        </w:rPr>
        <w:t>Задачи:</w:t>
      </w:r>
    </w:p>
    <w:p w:rsidR="00FC0E45" w:rsidRPr="00831CA8" w:rsidRDefault="00FC0E45" w:rsidP="00831CA8">
      <w:pPr>
        <w:pStyle w:val="ad"/>
        <w:ind w:firstLine="0"/>
        <w:rPr>
          <w:b/>
          <w:sz w:val="28"/>
          <w:szCs w:val="28"/>
        </w:rPr>
      </w:pPr>
      <w:r w:rsidRPr="00FC0E45">
        <w:rPr>
          <w:sz w:val="28"/>
          <w:szCs w:val="28"/>
        </w:rPr>
        <w:t>1.</w:t>
      </w:r>
      <w:r w:rsidRPr="00FC0E45">
        <w:rPr>
          <w:sz w:val="28"/>
          <w:szCs w:val="28"/>
        </w:rPr>
        <w:tab/>
        <w:t>Повышение ценности семейного образа жизни, сохранение духовно-нравственных традиций в семейных отношениях и семейном воспитании</w:t>
      </w:r>
      <w:r w:rsidR="00E173BB">
        <w:rPr>
          <w:sz w:val="28"/>
          <w:szCs w:val="28"/>
        </w:rPr>
        <w:t>;</w:t>
      </w:r>
    </w:p>
    <w:p w:rsidR="00FC0E45" w:rsidRPr="00FC0E45" w:rsidRDefault="00FC0E45" w:rsidP="00831CA8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FC0E45">
        <w:rPr>
          <w:sz w:val="28"/>
          <w:szCs w:val="28"/>
        </w:rPr>
        <w:t>2.</w:t>
      </w:r>
      <w:r w:rsidRPr="00FC0E45">
        <w:rPr>
          <w:sz w:val="28"/>
          <w:szCs w:val="28"/>
        </w:rPr>
        <w:tab/>
        <w:t>Содействие в реализации воспитательного и культурно-об</w:t>
      </w:r>
      <w:r w:rsidR="00E173BB">
        <w:rPr>
          <w:sz w:val="28"/>
          <w:szCs w:val="28"/>
        </w:rPr>
        <w:t>разовательного потенциала семьи;</w:t>
      </w:r>
    </w:p>
    <w:p w:rsidR="00FC0E45" w:rsidRPr="00FC0E45" w:rsidRDefault="00FC0E45" w:rsidP="00831CA8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FC0E45">
        <w:rPr>
          <w:sz w:val="28"/>
          <w:szCs w:val="28"/>
        </w:rPr>
        <w:t>3.</w:t>
      </w:r>
      <w:r w:rsidRPr="00FC0E45">
        <w:rPr>
          <w:sz w:val="28"/>
          <w:szCs w:val="28"/>
        </w:rPr>
        <w:tab/>
        <w:t>Профилактика социального сиротства и повышение качества подготовки граждан, выразивших желание принять в семью детей-сирот и детей, ост</w:t>
      </w:r>
      <w:r w:rsidR="00E173BB">
        <w:rPr>
          <w:sz w:val="28"/>
          <w:szCs w:val="28"/>
        </w:rPr>
        <w:t>авшихся без попечения родителей;</w:t>
      </w:r>
    </w:p>
    <w:p w:rsidR="00FC0E45" w:rsidRPr="00FC0E45" w:rsidRDefault="00FC0E45" w:rsidP="00831CA8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FC0E45">
        <w:rPr>
          <w:sz w:val="28"/>
          <w:szCs w:val="28"/>
        </w:rPr>
        <w:t>4.</w:t>
      </w:r>
      <w:r w:rsidRPr="00FC0E45">
        <w:rPr>
          <w:sz w:val="28"/>
          <w:szCs w:val="28"/>
        </w:rPr>
        <w:tab/>
        <w:t>Обеспечение социальной защиты семей и детей, находящих</w:t>
      </w:r>
      <w:r w:rsidR="00E173BB">
        <w:rPr>
          <w:sz w:val="28"/>
          <w:szCs w:val="28"/>
        </w:rPr>
        <w:t>ся в трудной жизненной ситуации;</w:t>
      </w:r>
    </w:p>
    <w:p w:rsidR="00FC0E45" w:rsidRPr="00FC0E45" w:rsidRDefault="00FC0E45" w:rsidP="00831CA8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FC0E45">
        <w:rPr>
          <w:sz w:val="28"/>
          <w:szCs w:val="28"/>
        </w:rPr>
        <w:t>5.</w:t>
      </w:r>
      <w:r w:rsidRPr="00FC0E45">
        <w:rPr>
          <w:sz w:val="28"/>
          <w:szCs w:val="28"/>
        </w:rPr>
        <w:tab/>
        <w:t xml:space="preserve">Проведение регулярного мониторинга потребностей семей в предоставлении </w:t>
      </w:r>
      <w:r w:rsidR="00E173BB">
        <w:rPr>
          <w:sz w:val="28"/>
          <w:szCs w:val="28"/>
        </w:rPr>
        <w:t>услуг в сфере социальной защиты;</w:t>
      </w:r>
    </w:p>
    <w:p w:rsidR="002E5792" w:rsidRDefault="00FC0E45" w:rsidP="00831CA8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FC0E45">
        <w:rPr>
          <w:sz w:val="28"/>
          <w:szCs w:val="28"/>
        </w:rPr>
        <w:t>6.</w:t>
      </w:r>
      <w:r w:rsidRPr="00FC0E45">
        <w:rPr>
          <w:sz w:val="28"/>
          <w:szCs w:val="28"/>
        </w:rPr>
        <w:tab/>
        <w:t>Повышение профессионального уровня работников Учреждения,  увеличение объема предоставляемых социальных услуг и улучшение их качества за счет внедрения современных методов работы.</w:t>
      </w:r>
    </w:p>
    <w:p w:rsidR="00E173BB" w:rsidRPr="00B86339" w:rsidRDefault="00E173BB" w:rsidP="00E173BB">
      <w:pPr>
        <w:pStyle w:val="a3"/>
        <w:spacing w:after="0"/>
        <w:jc w:val="both"/>
        <w:rPr>
          <w:b/>
          <w:i/>
          <w:sz w:val="28"/>
          <w:szCs w:val="28"/>
        </w:rPr>
      </w:pPr>
    </w:p>
    <w:p w:rsidR="00E173BB" w:rsidRDefault="00E173BB" w:rsidP="00E173BB">
      <w:pPr>
        <w:pStyle w:val="ad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F5BC4" w:rsidRDefault="001F5BC4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F5BC4" w:rsidRDefault="001F5BC4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F5BC4" w:rsidRDefault="001F5BC4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F5BC4" w:rsidRDefault="001F5BC4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F5BC4" w:rsidRDefault="001F5BC4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F5BC4" w:rsidRDefault="001F5BC4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942525" w:rsidRDefault="00942525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942525" w:rsidRDefault="00942525" w:rsidP="001A35B2">
      <w:pPr>
        <w:pStyle w:val="ad"/>
        <w:ind w:left="36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1F5BC4" w:rsidRDefault="001F5BC4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CD5904">
      <w:pPr>
        <w:pStyle w:val="ad"/>
        <w:ind w:firstLine="0"/>
        <w:rPr>
          <w:b/>
          <w:sz w:val="28"/>
          <w:szCs w:val="28"/>
        </w:rPr>
      </w:pPr>
    </w:p>
    <w:tbl>
      <w:tblPr>
        <w:tblStyle w:val="afa"/>
        <w:tblpPr w:leftFromText="180" w:rightFromText="180" w:vertAnchor="text" w:tblpX="-493" w:tblpY="1"/>
        <w:tblOverlap w:val="never"/>
        <w:tblW w:w="10565" w:type="dxa"/>
        <w:tblLayout w:type="fixed"/>
        <w:tblLook w:val="04A0"/>
      </w:tblPr>
      <w:tblGrid>
        <w:gridCol w:w="709"/>
        <w:gridCol w:w="5670"/>
        <w:gridCol w:w="1593"/>
        <w:gridCol w:w="1843"/>
        <w:gridCol w:w="750"/>
      </w:tblGrid>
      <w:tr w:rsidR="001D0497" w:rsidRPr="001D0497" w:rsidTr="00D95E31">
        <w:tc>
          <w:tcPr>
            <w:tcW w:w="709" w:type="dxa"/>
          </w:tcPr>
          <w:p w:rsidR="001F5BC4" w:rsidRPr="001D0497" w:rsidRDefault="001F5BC4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D0497">
              <w:rPr>
                <w:sz w:val="24"/>
                <w:szCs w:val="24"/>
              </w:rPr>
              <w:t>п</w:t>
            </w:r>
            <w:proofErr w:type="spellEnd"/>
            <w:r w:rsidRPr="001D0497">
              <w:rPr>
                <w:sz w:val="24"/>
                <w:szCs w:val="24"/>
              </w:rPr>
              <w:t>/</w:t>
            </w:r>
            <w:proofErr w:type="spellStart"/>
            <w:r w:rsidRPr="001D04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1F5BC4" w:rsidRPr="001D0497" w:rsidRDefault="001F5BC4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593" w:type="dxa"/>
          </w:tcPr>
          <w:p w:rsidR="001F5BC4" w:rsidRPr="001D0497" w:rsidRDefault="001F5BC4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:rsidR="001F5BC4" w:rsidRPr="001D0497" w:rsidRDefault="001F5BC4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750" w:type="dxa"/>
          </w:tcPr>
          <w:p w:rsidR="001F5BC4" w:rsidRPr="001D0497" w:rsidRDefault="001F5BC4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Отметка о выполнении </w:t>
            </w:r>
          </w:p>
        </w:tc>
      </w:tr>
      <w:tr w:rsidR="001D0497" w:rsidRPr="001D0497" w:rsidTr="00D95E31">
        <w:tc>
          <w:tcPr>
            <w:tcW w:w="10565" w:type="dxa"/>
            <w:gridSpan w:val="5"/>
          </w:tcPr>
          <w:p w:rsidR="001F5BC4" w:rsidRPr="001D0497" w:rsidRDefault="001F5BC4" w:rsidP="00D95E31">
            <w:pPr>
              <w:pStyle w:val="af"/>
              <w:numPr>
                <w:ilvl w:val="0"/>
                <w:numId w:val="32"/>
              </w:numPr>
              <w:suppressAutoHyphens w:val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1D0497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1D0497" w:rsidRPr="001D0497" w:rsidTr="00D95E31">
        <w:tc>
          <w:tcPr>
            <w:tcW w:w="709" w:type="dxa"/>
          </w:tcPr>
          <w:p w:rsidR="001F5BC4" w:rsidRPr="001D0497" w:rsidRDefault="00BC7B1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1F5BC4" w:rsidRDefault="008E7F6B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конференций</w:t>
            </w:r>
            <w:r w:rsidR="007527C4">
              <w:rPr>
                <w:sz w:val="24"/>
                <w:szCs w:val="24"/>
              </w:rPr>
              <w:t xml:space="preserve"> с руководителями структурных подразделений</w:t>
            </w:r>
            <w:r>
              <w:rPr>
                <w:sz w:val="24"/>
                <w:szCs w:val="24"/>
              </w:rPr>
              <w:t>:</w:t>
            </w:r>
          </w:p>
          <w:p w:rsidR="008E7F6B" w:rsidRPr="009D44C6" w:rsidRDefault="008E7F6B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Итоги </w:t>
            </w:r>
            <w:r w:rsidR="00C61CE5">
              <w:rPr>
                <w:sz w:val="24"/>
                <w:szCs w:val="24"/>
              </w:rPr>
              <w:t>работы за 2016 год, задачи</w:t>
            </w:r>
            <w:r w:rsidR="00B67550">
              <w:rPr>
                <w:sz w:val="24"/>
                <w:szCs w:val="24"/>
              </w:rPr>
              <w:t xml:space="preserve"> работы</w:t>
            </w:r>
            <w:r w:rsidR="009D44C6">
              <w:rPr>
                <w:sz w:val="24"/>
                <w:szCs w:val="24"/>
              </w:rPr>
              <w:t xml:space="preserve"> на 2017 год</w:t>
            </w:r>
            <w:r w:rsidR="009D44C6" w:rsidRPr="009D44C6">
              <w:rPr>
                <w:sz w:val="24"/>
                <w:szCs w:val="24"/>
              </w:rPr>
              <w:t>;</w:t>
            </w:r>
          </w:p>
          <w:p w:rsidR="00E74BFF" w:rsidRPr="00B62427" w:rsidRDefault="00E74BFF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7B19">
              <w:rPr>
                <w:sz w:val="24"/>
                <w:szCs w:val="24"/>
              </w:rPr>
              <w:t>Современная приемная семья</w:t>
            </w:r>
            <w:r w:rsidR="009D44C6" w:rsidRPr="00B62427">
              <w:rPr>
                <w:sz w:val="24"/>
                <w:szCs w:val="24"/>
              </w:rPr>
              <w:t>;</w:t>
            </w:r>
          </w:p>
          <w:p w:rsidR="00D87D5C" w:rsidRPr="001D0497" w:rsidRDefault="008E7F6B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4BFF">
              <w:rPr>
                <w:sz w:val="24"/>
                <w:szCs w:val="24"/>
              </w:rPr>
              <w:t>А</w:t>
            </w:r>
            <w:r w:rsidR="00D87D5C">
              <w:rPr>
                <w:sz w:val="24"/>
                <w:szCs w:val="24"/>
              </w:rPr>
              <w:t>ктуальные проблемы приемной семьи: потребности, ответственность, ресурсы</w:t>
            </w:r>
            <w:r w:rsidR="00E74BFF">
              <w:rPr>
                <w:sz w:val="24"/>
                <w:szCs w:val="24"/>
              </w:rPr>
              <w:t xml:space="preserve">  интернет-конференция</w:t>
            </w:r>
          </w:p>
        </w:tc>
        <w:tc>
          <w:tcPr>
            <w:tcW w:w="1593" w:type="dxa"/>
          </w:tcPr>
          <w:p w:rsidR="008E7F6B" w:rsidRDefault="008E7F6B" w:rsidP="00D95E31">
            <w:pPr>
              <w:jc w:val="center"/>
              <w:rPr>
                <w:sz w:val="24"/>
                <w:szCs w:val="24"/>
              </w:rPr>
            </w:pPr>
          </w:p>
          <w:p w:rsidR="008E7F6B" w:rsidRDefault="008E7F6B" w:rsidP="00D95E31">
            <w:pPr>
              <w:jc w:val="center"/>
              <w:rPr>
                <w:sz w:val="24"/>
                <w:szCs w:val="24"/>
              </w:rPr>
            </w:pPr>
          </w:p>
          <w:p w:rsidR="001F5BC4" w:rsidRDefault="00ED39D5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C6541" w:rsidRDefault="005C6541" w:rsidP="00D95E31">
            <w:pPr>
              <w:jc w:val="center"/>
              <w:rPr>
                <w:sz w:val="24"/>
                <w:szCs w:val="24"/>
              </w:rPr>
            </w:pPr>
          </w:p>
          <w:p w:rsidR="00BC7B19" w:rsidRDefault="00BC7B19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74BFF" w:rsidRDefault="00E74BFF" w:rsidP="00D95E31">
            <w:pPr>
              <w:jc w:val="center"/>
              <w:rPr>
                <w:sz w:val="24"/>
                <w:szCs w:val="24"/>
              </w:rPr>
            </w:pPr>
          </w:p>
          <w:p w:rsidR="00E74BFF" w:rsidRDefault="00E74BFF" w:rsidP="00D95E31">
            <w:pPr>
              <w:jc w:val="center"/>
              <w:rPr>
                <w:sz w:val="24"/>
                <w:szCs w:val="24"/>
              </w:rPr>
            </w:pPr>
          </w:p>
          <w:p w:rsidR="00E74BFF" w:rsidRPr="001D0497" w:rsidRDefault="00E74BFF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F5BC4" w:rsidRDefault="00F72A50" w:rsidP="003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Г.В.</w:t>
            </w:r>
          </w:p>
          <w:p w:rsidR="00F72A50" w:rsidRDefault="00F72A50" w:rsidP="003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Т.В.</w:t>
            </w:r>
          </w:p>
          <w:p w:rsidR="00F72A50" w:rsidRDefault="00F72A50" w:rsidP="003E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Л.С.</w:t>
            </w:r>
          </w:p>
          <w:p w:rsidR="00F72A50" w:rsidRPr="001D0497" w:rsidRDefault="00F72A50" w:rsidP="003E4E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50" w:type="dxa"/>
          </w:tcPr>
          <w:p w:rsidR="001F5BC4" w:rsidRPr="001D0497" w:rsidRDefault="001F5BC4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Реализация проекта «С открытым сердцем навстречу миру» по патриотическому, нравственному и духовному воспитанию несовершеннолетних, находящихся на сопровождении в Центре</w:t>
            </w:r>
          </w:p>
        </w:tc>
        <w:tc>
          <w:tcPr>
            <w:tcW w:w="1593" w:type="dxa"/>
          </w:tcPr>
          <w:p w:rsidR="002813DB" w:rsidRPr="001D0497" w:rsidRDefault="002813DB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февраля</w:t>
            </w:r>
          </w:p>
        </w:tc>
        <w:tc>
          <w:tcPr>
            <w:tcW w:w="1843" w:type="dxa"/>
          </w:tcPr>
          <w:p w:rsidR="002813DB" w:rsidRPr="001D0497" w:rsidRDefault="002813DB" w:rsidP="003E4E19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2813DB" w:rsidRPr="001D0497" w:rsidRDefault="002813DB" w:rsidP="003E4E19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  <w:tcBorders>
              <w:bottom w:val="nil"/>
            </w:tcBorders>
          </w:tcPr>
          <w:p w:rsidR="002813DB" w:rsidRPr="001D0497" w:rsidRDefault="006A2E8A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2813DB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nil"/>
            </w:tcBorders>
          </w:tcPr>
          <w:p w:rsidR="002813DB" w:rsidRPr="001D0497" w:rsidRDefault="002813DB" w:rsidP="00D95E31">
            <w:pPr>
              <w:pStyle w:val="23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Осуществление контроля за </w:t>
            </w:r>
          </w:p>
          <w:p w:rsidR="002813DB" w:rsidRPr="001D0497" w:rsidRDefault="00334FC1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деятельностью отделений</w:t>
            </w:r>
            <w:r w:rsidR="002813DB" w:rsidRPr="001D0497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3" w:type="dxa"/>
            <w:tcBorders>
              <w:bottom w:val="nil"/>
            </w:tcBorders>
          </w:tcPr>
          <w:p w:rsidR="002813DB" w:rsidRPr="001D0497" w:rsidRDefault="002813DB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1.</w:t>
            </w:r>
            <w:r w:rsidR="006A2E8A">
              <w:rPr>
                <w:sz w:val="24"/>
                <w:szCs w:val="24"/>
              </w:rPr>
              <w:t>3</w:t>
            </w:r>
            <w:r w:rsidRPr="001D0497">
              <w:rPr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pStyle w:val="23"/>
              <w:rPr>
                <w:b/>
                <w:sz w:val="24"/>
                <w:szCs w:val="24"/>
              </w:rPr>
            </w:pPr>
            <w:r w:rsidRPr="001D0497">
              <w:rPr>
                <w:b/>
                <w:sz w:val="24"/>
                <w:szCs w:val="24"/>
              </w:rPr>
              <w:t>Тематический контроль: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813DB" w:rsidRDefault="002813DB" w:rsidP="00D9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660699">
              <w:rPr>
                <w:bCs/>
                <w:sz w:val="24"/>
                <w:szCs w:val="24"/>
                <w:lang w:eastAsia="ru-RU"/>
              </w:rPr>
              <w:t>Проверка документации по школе кандидатов в приемные родители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</w:p>
          <w:p w:rsidR="002813DB" w:rsidRPr="00660699" w:rsidRDefault="002813DB" w:rsidP="00D9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Изучение программ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2813DB" w:rsidRPr="00660699" w:rsidRDefault="00F72A50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813DB">
              <w:rPr>
                <w:sz w:val="24"/>
                <w:szCs w:val="24"/>
              </w:rPr>
              <w:t>евраль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Харитонова Т.В.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Дьякова Л.С.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2611A">
              <w:rPr>
                <w:sz w:val="24"/>
                <w:szCs w:val="24"/>
              </w:rPr>
              <w:t>Чекурова</w:t>
            </w:r>
            <w:proofErr w:type="spellEnd"/>
            <w:r w:rsidRPr="0012611A">
              <w:rPr>
                <w:sz w:val="24"/>
                <w:szCs w:val="24"/>
              </w:rPr>
              <w:t xml:space="preserve"> М.А.</w:t>
            </w:r>
          </w:p>
          <w:p w:rsidR="002813DB" w:rsidRPr="001D0497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Шилова М.Е.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813DB" w:rsidRPr="00660699" w:rsidRDefault="002813DB" w:rsidP="00D9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660699">
              <w:rPr>
                <w:bCs/>
                <w:sz w:val="24"/>
                <w:szCs w:val="24"/>
                <w:lang w:eastAsia="ru-RU"/>
              </w:rPr>
              <w:t>Проверка ведения документации по отдыху и оздоровлению детей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2813DB" w:rsidRPr="00660699" w:rsidRDefault="00F72A50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813DB">
              <w:rPr>
                <w:sz w:val="24"/>
                <w:szCs w:val="24"/>
              </w:rPr>
              <w:t>евраль-март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13DB" w:rsidRDefault="002813DB" w:rsidP="00D95E31">
            <w:pPr>
              <w:jc w:val="center"/>
            </w:pPr>
            <w:proofErr w:type="spellStart"/>
            <w:r>
              <w:t>Гадельшина</w:t>
            </w:r>
            <w:proofErr w:type="spellEnd"/>
            <w:r>
              <w:t xml:space="preserve"> Е.С.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813DB" w:rsidRDefault="002813DB" w:rsidP="00D95E31">
            <w:pPr>
              <w:pStyle w:val="23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>з работы по сопровождению семей:</w:t>
            </w:r>
            <w:r w:rsidRPr="0012611A">
              <w:rPr>
                <w:sz w:val="24"/>
                <w:szCs w:val="24"/>
              </w:rPr>
              <w:t xml:space="preserve"> </w:t>
            </w:r>
          </w:p>
          <w:p w:rsidR="002813DB" w:rsidRDefault="002813DB" w:rsidP="00D95E31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2611A">
              <w:rPr>
                <w:sz w:val="24"/>
                <w:szCs w:val="24"/>
              </w:rPr>
              <w:t>находящихся в СОП и ТЖС</w:t>
            </w:r>
          </w:p>
          <w:p w:rsidR="002813DB" w:rsidRDefault="002813DB" w:rsidP="00D95E31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несовершеннолетними беременными и несовершеннолетними родителями</w:t>
            </w:r>
          </w:p>
          <w:p w:rsidR="002813DB" w:rsidRDefault="002813DB" w:rsidP="00D95E31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предотвращение отказов от новорожденных</w:t>
            </w:r>
            <w:r w:rsidR="0073064D">
              <w:rPr>
                <w:sz w:val="24"/>
                <w:szCs w:val="24"/>
              </w:rPr>
              <w:t>. Взаимопроверки</w:t>
            </w:r>
          </w:p>
          <w:p w:rsidR="002813DB" w:rsidRPr="0012611A" w:rsidRDefault="002813DB" w:rsidP="00D95E31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2813DB" w:rsidRPr="0012611A" w:rsidRDefault="00F72A50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2813DB">
              <w:rPr>
                <w:rFonts w:eastAsiaTheme="minorHAnsi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Харитонова Т.В.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Дьякова Л.С.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2611A">
              <w:rPr>
                <w:sz w:val="24"/>
                <w:szCs w:val="24"/>
              </w:rPr>
              <w:t>Чекурова</w:t>
            </w:r>
            <w:proofErr w:type="spellEnd"/>
            <w:r w:rsidRPr="0012611A">
              <w:rPr>
                <w:sz w:val="24"/>
                <w:szCs w:val="24"/>
              </w:rPr>
              <w:t xml:space="preserve"> М.А.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Шилова М.Е.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pStyle w:val="23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- Анализ работы по созданию доступной среды для граждан с ОВ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2813DB" w:rsidRPr="0012611A" w:rsidRDefault="00F72A50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2813DB">
              <w:rPr>
                <w:rFonts w:eastAsiaTheme="minorHAnsi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Харитонова Т.В.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Дьякова Л.С.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2611A">
              <w:rPr>
                <w:sz w:val="24"/>
                <w:szCs w:val="24"/>
              </w:rPr>
              <w:t>Чекурова</w:t>
            </w:r>
            <w:proofErr w:type="spellEnd"/>
            <w:r w:rsidRPr="0012611A">
              <w:rPr>
                <w:sz w:val="24"/>
                <w:szCs w:val="24"/>
              </w:rPr>
              <w:t xml:space="preserve"> М.А.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Герасимова З.П.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pStyle w:val="23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- Анализ работы по сопровождению приемных семей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2813DB" w:rsidRPr="0012611A" w:rsidRDefault="00F72A50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2813DB">
              <w:rPr>
                <w:rFonts w:eastAsiaTheme="minorHAnsi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Харитонова Т.В.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Дьякова Л.С.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2611A">
              <w:rPr>
                <w:sz w:val="24"/>
                <w:szCs w:val="24"/>
              </w:rPr>
              <w:t>Чекурова</w:t>
            </w:r>
            <w:proofErr w:type="spellEnd"/>
            <w:r w:rsidRPr="0012611A">
              <w:rPr>
                <w:sz w:val="24"/>
                <w:szCs w:val="24"/>
              </w:rPr>
              <w:t xml:space="preserve"> М.А.</w:t>
            </w:r>
          </w:p>
          <w:p w:rsidR="002813DB" w:rsidRPr="0012611A" w:rsidRDefault="002813DB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Писарева Т.А.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813DB" w:rsidRPr="0012611A" w:rsidRDefault="002813DB" w:rsidP="00D95E31">
            <w:pPr>
              <w:pStyle w:val="23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- Анализ работы по технологии «Сеть социальных контактов»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2813DB" w:rsidRPr="0012611A" w:rsidRDefault="00F72A50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2813DB">
              <w:rPr>
                <w:rFonts w:eastAsiaTheme="minorHAnsi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36116" w:rsidRPr="0012611A" w:rsidRDefault="00E36116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t>Харитонова Т.В.</w:t>
            </w:r>
          </w:p>
          <w:p w:rsidR="00E36116" w:rsidRPr="0012611A" w:rsidRDefault="00E36116" w:rsidP="00D95E31">
            <w:pPr>
              <w:jc w:val="center"/>
              <w:rPr>
                <w:sz w:val="24"/>
                <w:szCs w:val="24"/>
              </w:rPr>
            </w:pPr>
            <w:r w:rsidRPr="0012611A">
              <w:rPr>
                <w:sz w:val="24"/>
                <w:szCs w:val="24"/>
              </w:rPr>
              <w:lastRenderedPageBreak/>
              <w:t>Дьякова Л.С.</w:t>
            </w:r>
          </w:p>
          <w:p w:rsidR="00E36116" w:rsidRDefault="00E36116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2611A">
              <w:rPr>
                <w:sz w:val="24"/>
                <w:szCs w:val="24"/>
              </w:rPr>
              <w:t>Чекурова</w:t>
            </w:r>
            <w:proofErr w:type="spellEnd"/>
            <w:r w:rsidRPr="0012611A">
              <w:rPr>
                <w:sz w:val="24"/>
                <w:szCs w:val="24"/>
              </w:rPr>
              <w:t xml:space="preserve"> М.А.</w:t>
            </w:r>
          </w:p>
          <w:p w:rsidR="002813DB" w:rsidRPr="0012611A" w:rsidRDefault="00B6608C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A23BBB">
              <w:rPr>
                <w:sz w:val="24"/>
                <w:szCs w:val="24"/>
              </w:rPr>
              <w:t>директора районных отделений</w:t>
            </w:r>
            <w:r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2813DB" w:rsidRPr="001D0497" w:rsidTr="00D95E31">
        <w:tc>
          <w:tcPr>
            <w:tcW w:w="709" w:type="dxa"/>
            <w:tcBorders>
              <w:top w:val="nil"/>
            </w:tcBorders>
          </w:tcPr>
          <w:p w:rsidR="002813DB" w:rsidRPr="001D0497" w:rsidRDefault="006A2E8A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="002813DB" w:rsidRPr="001D0497">
              <w:rPr>
                <w:sz w:val="24"/>
                <w:szCs w:val="24"/>
              </w:rPr>
              <w:t>.2.</w:t>
            </w:r>
          </w:p>
        </w:tc>
        <w:tc>
          <w:tcPr>
            <w:tcW w:w="5670" w:type="dxa"/>
            <w:tcBorders>
              <w:top w:val="nil"/>
            </w:tcBorders>
          </w:tcPr>
          <w:p w:rsidR="002813DB" w:rsidRDefault="002813DB" w:rsidP="00D95E31">
            <w:pPr>
              <w:pStyle w:val="23"/>
              <w:rPr>
                <w:b/>
                <w:sz w:val="24"/>
                <w:szCs w:val="24"/>
              </w:rPr>
            </w:pPr>
            <w:r w:rsidRPr="001D0497">
              <w:rPr>
                <w:b/>
                <w:sz w:val="24"/>
                <w:szCs w:val="24"/>
              </w:rPr>
              <w:t>Текущий  контроль за:</w:t>
            </w:r>
          </w:p>
          <w:p w:rsidR="002813DB" w:rsidRPr="007E2553" w:rsidRDefault="002813DB" w:rsidP="00D95E31">
            <w:pPr>
              <w:pStyle w:val="23"/>
              <w:rPr>
                <w:sz w:val="24"/>
                <w:szCs w:val="24"/>
              </w:rPr>
            </w:pPr>
            <w:r w:rsidRPr="008B17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осуществлением деятельности по </w:t>
            </w:r>
            <w:proofErr w:type="spellStart"/>
            <w:r>
              <w:rPr>
                <w:sz w:val="24"/>
                <w:szCs w:val="24"/>
              </w:rPr>
              <w:t>доабортному</w:t>
            </w:r>
            <w:proofErr w:type="spellEnd"/>
            <w:r>
              <w:rPr>
                <w:sz w:val="24"/>
                <w:szCs w:val="24"/>
              </w:rPr>
              <w:t xml:space="preserve"> консультированию</w:t>
            </w:r>
            <w:r w:rsidRPr="007E2553">
              <w:rPr>
                <w:sz w:val="24"/>
                <w:szCs w:val="24"/>
              </w:rPr>
              <w:t>;</w:t>
            </w:r>
          </w:p>
          <w:p w:rsidR="002813DB" w:rsidRPr="006155F1" w:rsidRDefault="002813DB" w:rsidP="00D95E31">
            <w:pPr>
              <w:pStyle w:val="23"/>
              <w:rPr>
                <w:sz w:val="24"/>
                <w:szCs w:val="24"/>
              </w:rPr>
            </w:pPr>
            <w:r w:rsidRPr="005C49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осуществлением деятельности в рамках программы </w:t>
            </w:r>
            <w:r w:rsidRPr="00940A2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Зеленая комната</w:t>
            </w:r>
            <w:r w:rsidRPr="00940A26">
              <w:rPr>
                <w:sz w:val="24"/>
                <w:szCs w:val="24"/>
              </w:rPr>
              <w:t>”</w:t>
            </w:r>
            <w:r w:rsidRPr="006155F1">
              <w:rPr>
                <w:sz w:val="24"/>
                <w:szCs w:val="24"/>
              </w:rPr>
              <w:t>;</w:t>
            </w:r>
          </w:p>
          <w:p w:rsidR="002813DB" w:rsidRPr="001D0497" w:rsidRDefault="002813DB" w:rsidP="00D95E31">
            <w:pPr>
              <w:pStyle w:val="23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- проведением тренингов, групповых занятий, </w:t>
            </w:r>
          </w:p>
          <w:p w:rsidR="002813DB" w:rsidRPr="001D0497" w:rsidRDefault="002813DB" w:rsidP="00D95E31">
            <w:pPr>
              <w:pStyle w:val="23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 отчетностью специалистов;</w:t>
            </w:r>
          </w:p>
          <w:p w:rsidR="002813DB" w:rsidRDefault="002813DB" w:rsidP="00D95E31">
            <w:pPr>
              <w:pStyle w:val="23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осуществлением  психолого-педагогической работы с детьми летнего лагеря;</w:t>
            </w:r>
          </w:p>
          <w:p w:rsidR="00B72AB3" w:rsidRPr="001D0497" w:rsidRDefault="00B72AB3" w:rsidP="00D95E31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профилактическая работа в </w:t>
            </w:r>
            <w:proofErr w:type="spellStart"/>
            <w:r>
              <w:rPr>
                <w:sz w:val="24"/>
                <w:szCs w:val="24"/>
              </w:rPr>
              <w:t>ДОЛах</w:t>
            </w:r>
            <w:proofErr w:type="spellEnd"/>
          </w:p>
          <w:p w:rsidR="002813DB" w:rsidRDefault="002813DB" w:rsidP="00D95E31">
            <w:pPr>
              <w:pStyle w:val="23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</w:t>
            </w:r>
            <w:r w:rsidRPr="001D0497">
              <w:rPr>
                <w:b/>
                <w:sz w:val="24"/>
                <w:szCs w:val="24"/>
              </w:rPr>
              <w:t xml:space="preserve"> </w:t>
            </w:r>
            <w:r w:rsidRPr="001D0497">
              <w:rPr>
                <w:sz w:val="24"/>
                <w:szCs w:val="24"/>
              </w:rPr>
              <w:t>ведением текущей докум</w:t>
            </w:r>
            <w:r>
              <w:rPr>
                <w:sz w:val="24"/>
                <w:szCs w:val="24"/>
              </w:rPr>
              <w:t>ентации;</w:t>
            </w:r>
          </w:p>
          <w:p w:rsidR="002813DB" w:rsidRDefault="00AA68F7" w:rsidP="00D95E31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</w:t>
            </w:r>
            <w:r w:rsidR="002813DB">
              <w:rPr>
                <w:sz w:val="24"/>
                <w:szCs w:val="24"/>
              </w:rPr>
              <w:t>уществлением</w:t>
            </w:r>
            <w:r w:rsidR="002813DB" w:rsidRPr="0012611A">
              <w:rPr>
                <w:sz w:val="24"/>
                <w:szCs w:val="24"/>
              </w:rPr>
              <w:t xml:space="preserve"> деятельности по работе комнаты примирения.</w:t>
            </w:r>
          </w:p>
          <w:p w:rsidR="002813DB" w:rsidRDefault="002813DB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0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D0497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>м</w:t>
            </w:r>
            <w:r w:rsidRPr="001D0497">
              <w:rPr>
                <w:sz w:val="24"/>
                <w:szCs w:val="24"/>
              </w:rPr>
              <w:t xml:space="preserve"> регионального банка данных несовершеннолетних, находящихся в трудной жизненной ситуации.</w:t>
            </w:r>
          </w:p>
          <w:p w:rsidR="002813DB" w:rsidRPr="001D0497" w:rsidRDefault="00966059" w:rsidP="00D95E31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2813DB">
              <w:rPr>
                <w:sz w:val="24"/>
                <w:szCs w:val="24"/>
              </w:rPr>
              <w:t>одготовка отчета</w:t>
            </w:r>
            <w:r w:rsidR="002813DB" w:rsidRPr="00141F4C">
              <w:rPr>
                <w:sz w:val="24"/>
                <w:szCs w:val="24"/>
              </w:rPr>
              <w:t xml:space="preserve"> для КДН </w:t>
            </w:r>
            <w:r>
              <w:rPr>
                <w:sz w:val="24"/>
                <w:szCs w:val="24"/>
              </w:rPr>
              <w:t>г.о. Самара</w:t>
            </w:r>
          </w:p>
        </w:tc>
        <w:tc>
          <w:tcPr>
            <w:tcW w:w="1593" w:type="dxa"/>
            <w:tcBorders>
              <w:top w:val="nil"/>
            </w:tcBorders>
          </w:tcPr>
          <w:p w:rsidR="002813DB" w:rsidRPr="001D0497" w:rsidRDefault="00F72A50" w:rsidP="00D95E31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813DB" w:rsidRPr="001D0497">
              <w:rPr>
                <w:sz w:val="24"/>
                <w:szCs w:val="24"/>
              </w:rPr>
              <w:t xml:space="preserve"> течение</w:t>
            </w:r>
          </w:p>
          <w:p w:rsidR="002813DB" w:rsidRPr="001D0497" w:rsidRDefault="002813DB" w:rsidP="00D95E31">
            <w:pPr>
              <w:pStyle w:val="2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года</w:t>
            </w:r>
          </w:p>
          <w:p w:rsidR="002813DB" w:rsidRDefault="002813DB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66059" w:rsidRPr="001D0497" w:rsidRDefault="00966059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nil"/>
            </w:tcBorders>
          </w:tcPr>
          <w:p w:rsidR="002813DB" w:rsidRPr="001D0497" w:rsidRDefault="002813DB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Жданова Г.В.</w:t>
            </w:r>
          </w:p>
          <w:p w:rsidR="002813DB" w:rsidRPr="001D0497" w:rsidRDefault="002813DB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Дьякова Л.С.</w:t>
            </w:r>
          </w:p>
          <w:p w:rsidR="002813DB" w:rsidRPr="001D0497" w:rsidRDefault="002813DB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661966" w:rsidRDefault="003E4E19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B72AB3">
              <w:rPr>
                <w:sz w:val="24"/>
                <w:szCs w:val="24"/>
              </w:rPr>
              <w:t xml:space="preserve"> директора районных отделений</w:t>
            </w:r>
          </w:p>
          <w:p w:rsidR="00D14417" w:rsidRPr="001D0497" w:rsidRDefault="00D14417" w:rsidP="00D9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2813DB" w:rsidRPr="001D0497" w:rsidRDefault="002813DB" w:rsidP="00D95E31">
            <w:pPr>
              <w:rPr>
                <w:sz w:val="24"/>
                <w:szCs w:val="24"/>
              </w:rPr>
            </w:pPr>
          </w:p>
        </w:tc>
      </w:tr>
      <w:tr w:rsidR="00596236" w:rsidRPr="001D0497" w:rsidTr="00D95E31">
        <w:tc>
          <w:tcPr>
            <w:tcW w:w="709" w:type="dxa"/>
          </w:tcPr>
          <w:p w:rsidR="00596236" w:rsidRPr="00F32B9E" w:rsidRDefault="00596236" w:rsidP="00D95E31">
            <w:pPr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>1.4.</w:t>
            </w:r>
          </w:p>
        </w:tc>
        <w:tc>
          <w:tcPr>
            <w:tcW w:w="5670" w:type="dxa"/>
          </w:tcPr>
          <w:p w:rsidR="00B84A71" w:rsidRPr="00F32B9E" w:rsidRDefault="00B84A71" w:rsidP="00D95E31">
            <w:pPr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>Проведение анкетирования и социальных опросов населения:</w:t>
            </w:r>
          </w:p>
          <w:p w:rsidR="00596236" w:rsidRPr="00F32B9E" w:rsidRDefault="00B84A71" w:rsidP="00D95E31">
            <w:pPr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>- м</w:t>
            </w:r>
            <w:r w:rsidR="00596236" w:rsidRPr="00F32B9E">
              <w:rPr>
                <w:sz w:val="24"/>
                <w:szCs w:val="24"/>
              </w:rPr>
              <w:t>ониторинг комфортности проживания детей, воспитывающихся в замещающих семьях (дошкольный и подростковый возраст)</w:t>
            </w:r>
          </w:p>
          <w:p w:rsidR="00B21CC1" w:rsidRPr="00F32B9E" w:rsidRDefault="00B21CC1" w:rsidP="00D95E31">
            <w:pPr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>-  изучение нравственных ценностей у младших школьников и подростков</w:t>
            </w:r>
          </w:p>
          <w:p w:rsidR="00FF35A5" w:rsidRPr="00F32B9E" w:rsidRDefault="00FF35A5" w:rsidP="00D95E31">
            <w:pPr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 xml:space="preserve">- </w:t>
            </w:r>
            <w:r w:rsidR="00B21CC1" w:rsidRPr="00F32B9E">
              <w:rPr>
                <w:sz w:val="24"/>
                <w:szCs w:val="24"/>
              </w:rPr>
              <w:t>профориентация подростков</w:t>
            </w:r>
          </w:p>
          <w:p w:rsidR="00AF7F68" w:rsidRPr="00F32B9E" w:rsidRDefault="00AF7F68" w:rsidP="00D95E31">
            <w:pPr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 xml:space="preserve">- </w:t>
            </w:r>
            <w:r w:rsidR="00F32B9E" w:rsidRPr="00F32B9E">
              <w:rPr>
                <w:sz w:val="24"/>
                <w:szCs w:val="24"/>
              </w:rPr>
              <w:t>изучение взаимоотношений в приемной семье</w:t>
            </w:r>
          </w:p>
        </w:tc>
        <w:tc>
          <w:tcPr>
            <w:tcW w:w="1593" w:type="dxa"/>
          </w:tcPr>
          <w:p w:rsidR="00A016F0" w:rsidRPr="00F32B9E" w:rsidRDefault="00A016F0" w:rsidP="00D95E31">
            <w:pPr>
              <w:jc w:val="center"/>
              <w:rPr>
                <w:sz w:val="24"/>
                <w:szCs w:val="24"/>
              </w:rPr>
            </w:pPr>
          </w:p>
          <w:p w:rsidR="00A016F0" w:rsidRPr="00F32B9E" w:rsidRDefault="00A016F0" w:rsidP="00D95E31">
            <w:pPr>
              <w:jc w:val="center"/>
              <w:rPr>
                <w:sz w:val="24"/>
                <w:szCs w:val="24"/>
              </w:rPr>
            </w:pPr>
          </w:p>
          <w:p w:rsidR="00596236" w:rsidRPr="00F32B9E" w:rsidRDefault="00596236" w:rsidP="00D95E31">
            <w:pPr>
              <w:jc w:val="center"/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>Март</w:t>
            </w:r>
          </w:p>
          <w:p w:rsidR="00596236" w:rsidRPr="00F32B9E" w:rsidRDefault="00596236" w:rsidP="00D95E31">
            <w:pPr>
              <w:jc w:val="center"/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>Октябрь</w:t>
            </w:r>
          </w:p>
          <w:p w:rsidR="00A016F0" w:rsidRPr="00F32B9E" w:rsidRDefault="00A016F0" w:rsidP="00D95E31">
            <w:pPr>
              <w:jc w:val="center"/>
              <w:rPr>
                <w:sz w:val="24"/>
                <w:szCs w:val="24"/>
              </w:rPr>
            </w:pPr>
          </w:p>
          <w:p w:rsidR="00A016F0" w:rsidRPr="00F32B9E" w:rsidRDefault="00CE54C5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21CC1" w:rsidRPr="00F32B9E" w:rsidRDefault="00F32B9E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9D58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ктябрь</w:t>
            </w:r>
          </w:p>
          <w:p w:rsidR="00F32B9E" w:rsidRPr="00F32B9E" w:rsidRDefault="00F32B9E" w:rsidP="00D95E31">
            <w:pPr>
              <w:jc w:val="center"/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596236" w:rsidRPr="00F32B9E" w:rsidRDefault="00596236" w:rsidP="00D95E31">
            <w:pPr>
              <w:jc w:val="center"/>
              <w:rPr>
                <w:sz w:val="24"/>
                <w:szCs w:val="24"/>
              </w:rPr>
            </w:pPr>
            <w:r w:rsidRPr="00F32B9E">
              <w:rPr>
                <w:sz w:val="24"/>
                <w:szCs w:val="24"/>
              </w:rPr>
              <w:t>Л.С. Дьякова</w:t>
            </w:r>
          </w:p>
        </w:tc>
        <w:tc>
          <w:tcPr>
            <w:tcW w:w="750" w:type="dxa"/>
          </w:tcPr>
          <w:p w:rsidR="00596236" w:rsidRPr="00B84A71" w:rsidRDefault="00596236" w:rsidP="00D95E31">
            <w:pPr>
              <w:rPr>
                <w:sz w:val="24"/>
                <w:szCs w:val="24"/>
                <w:highlight w:val="yellow"/>
              </w:rPr>
            </w:pPr>
          </w:p>
        </w:tc>
      </w:tr>
      <w:tr w:rsidR="00AF4099" w:rsidRPr="001D0497" w:rsidTr="00D95E31">
        <w:tc>
          <w:tcPr>
            <w:tcW w:w="709" w:type="dxa"/>
          </w:tcPr>
          <w:p w:rsidR="00AF4099" w:rsidRPr="001D0497" w:rsidRDefault="00AF409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F4099" w:rsidRPr="001D0497" w:rsidRDefault="00AF409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Составление текущих и перспективных планов работы Центра по осн</w:t>
            </w:r>
            <w:r w:rsidR="00F72A50">
              <w:rPr>
                <w:sz w:val="24"/>
                <w:szCs w:val="24"/>
              </w:rPr>
              <w:t>овным направлениям деятельности</w:t>
            </w:r>
          </w:p>
        </w:tc>
        <w:tc>
          <w:tcPr>
            <w:tcW w:w="1593" w:type="dxa"/>
          </w:tcPr>
          <w:p w:rsidR="00AF4099" w:rsidRPr="001D0497" w:rsidRDefault="00AF409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Неделя</w:t>
            </w:r>
          </w:p>
          <w:p w:rsidR="00AF4099" w:rsidRPr="001D0497" w:rsidRDefault="00AF409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Месяц</w:t>
            </w:r>
          </w:p>
          <w:p w:rsidR="00AF4099" w:rsidRPr="001D0497" w:rsidRDefault="00AF409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AF4099" w:rsidRPr="001D0497" w:rsidRDefault="00AF409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AF4099" w:rsidRPr="001D0497" w:rsidRDefault="00AF409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Дьякова Л.С.</w:t>
            </w:r>
          </w:p>
          <w:p w:rsidR="00AF4099" w:rsidRPr="001D0497" w:rsidRDefault="00AF4099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AF4099" w:rsidRPr="001D0497" w:rsidRDefault="00966059" w:rsidP="00B66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5D49A4">
              <w:rPr>
                <w:sz w:val="24"/>
                <w:szCs w:val="24"/>
              </w:rPr>
              <w:t>естители</w:t>
            </w:r>
            <w:r>
              <w:rPr>
                <w:sz w:val="24"/>
                <w:szCs w:val="24"/>
              </w:rPr>
              <w:t xml:space="preserve"> директора районных отделений</w:t>
            </w:r>
            <w:r w:rsidR="00D14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AF4099" w:rsidRPr="001D0497" w:rsidRDefault="00AF4099" w:rsidP="00D95E31">
            <w:pPr>
              <w:rPr>
                <w:sz w:val="24"/>
                <w:szCs w:val="24"/>
              </w:rPr>
            </w:pPr>
          </w:p>
        </w:tc>
      </w:tr>
      <w:tr w:rsidR="00DA3602" w:rsidRPr="001D0497" w:rsidTr="00D95E31">
        <w:tc>
          <w:tcPr>
            <w:tcW w:w="709" w:type="dxa"/>
          </w:tcPr>
          <w:p w:rsidR="00DA3602" w:rsidRPr="001D0497" w:rsidRDefault="00DA3602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5670" w:type="dxa"/>
            <w:vAlign w:val="center"/>
          </w:tcPr>
          <w:p w:rsidR="00DA3602" w:rsidRPr="001D0497" w:rsidRDefault="00DA3602" w:rsidP="00D95E31">
            <w:pPr>
              <w:snapToGrid w:val="0"/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Планирование деятельности</w:t>
            </w:r>
            <w:r>
              <w:rPr>
                <w:sz w:val="24"/>
                <w:szCs w:val="24"/>
              </w:rPr>
              <w:t xml:space="preserve"> Центра</w:t>
            </w:r>
            <w:r w:rsidRPr="001D049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основным направлениям работы</w:t>
            </w:r>
            <w:r w:rsidRPr="001D0497">
              <w:rPr>
                <w:sz w:val="24"/>
                <w:szCs w:val="24"/>
              </w:rPr>
              <w:t xml:space="preserve"> на 2018 год</w:t>
            </w:r>
          </w:p>
        </w:tc>
        <w:tc>
          <w:tcPr>
            <w:tcW w:w="1593" w:type="dxa"/>
            <w:vAlign w:val="center"/>
          </w:tcPr>
          <w:p w:rsidR="00DA3602" w:rsidRPr="001D0497" w:rsidRDefault="00DA3602" w:rsidP="00D95E31">
            <w:pPr>
              <w:pStyle w:val="21"/>
              <w:snapToGrid w:val="0"/>
              <w:ind w:firstLine="0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vAlign w:val="center"/>
          </w:tcPr>
          <w:p w:rsidR="007672E8" w:rsidRDefault="007672E8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Г.В.</w:t>
            </w:r>
          </w:p>
          <w:p w:rsidR="00DA3602" w:rsidRDefault="00DA3602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Т.В.</w:t>
            </w:r>
          </w:p>
          <w:p w:rsidR="00DA3602" w:rsidRDefault="00DA3602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Л.С.</w:t>
            </w:r>
          </w:p>
          <w:p w:rsidR="00DA3602" w:rsidRDefault="00DA3602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DA3602" w:rsidRPr="001D0497" w:rsidRDefault="00DA3602" w:rsidP="00D95E31">
            <w:pPr>
              <w:pStyle w:val="21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A3602" w:rsidRPr="001D0497" w:rsidRDefault="00DA3602" w:rsidP="00D95E31">
            <w:pPr>
              <w:rPr>
                <w:sz w:val="24"/>
                <w:szCs w:val="24"/>
              </w:rPr>
            </w:pPr>
          </w:p>
        </w:tc>
      </w:tr>
      <w:tr w:rsidR="00DA3602" w:rsidRPr="001D0497" w:rsidTr="00D95E31">
        <w:tc>
          <w:tcPr>
            <w:tcW w:w="709" w:type="dxa"/>
          </w:tcPr>
          <w:p w:rsidR="00DA3602" w:rsidRPr="001D0497" w:rsidRDefault="00DA3602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A3602" w:rsidRPr="001D0497" w:rsidRDefault="00DA3602" w:rsidP="00D95E31">
            <w:pPr>
              <w:pStyle w:val="12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Анализ деятельности Центра за  отчётные периоды: неделя, квартал, полугодие, год и подготовка статистич</w:t>
            </w:r>
            <w:r w:rsidR="00F72A50">
              <w:rPr>
                <w:sz w:val="24"/>
                <w:szCs w:val="24"/>
              </w:rPr>
              <w:t>еского и аналитического отчётов</w:t>
            </w:r>
          </w:p>
        </w:tc>
        <w:tc>
          <w:tcPr>
            <w:tcW w:w="1593" w:type="dxa"/>
          </w:tcPr>
          <w:p w:rsidR="00DA3602" w:rsidRPr="001D0497" w:rsidRDefault="00DA3602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Еженедельно</w:t>
            </w:r>
          </w:p>
          <w:p w:rsidR="00DA3602" w:rsidRPr="001D0497" w:rsidRDefault="00DA3602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ежеквартально</w:t>
            </w:r>
          </w:p>
          <w:p w:rsidR="00DA3602" w:rsidRPr="001D0497" w:rsidRDefault="00DA3602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 полугодие</w:t>
            </w:r>
          </w:p>
          <w:p w:rsidR="00DA3602" w:rsidRPr="001D0497" w:rsidRDefault="00DA3602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lastRenderedPageBreak/>
              <w:t>за год</w:t>
            </w:r>
          </w:p>
        </w:tc>
        <w:tc>
          <w:tcPr>
            <w:tcW w:w="1843" w:type="dxa"/>
          </w:tcPr>
          <w:p w:rsidR="00DA3602" w:rsidRPr="001D0497" w:rsidRDefault="00DA3602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lastRenderedPageBreak/>
              <w:t>Жданова Г.В.</w:t>
            </w:r>
          </w:p>
          <w:p w:rsidR="00DA3602" w:rsidRPr="001D0497" w:rsidRDefault="00DA3602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DA3602" w:rsidRPr="001D0497" w:rsidRDefault="00DA3602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Дьякова Л.С.</w:t>
            </w:r>
          </w:p>
          <w:p w:rsidR="00DA3602" w:rsidRPr="001D0497" w:rsidRDefault="00DA3602" w:rsidP="00D95E31">
            <w:pPr>
              <w:pStyle w:val="12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lastRenderedPageBreak/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D14417" w:rsidRPr="001D0497" w:rsidRDefault="005D49A4" w:rsidP="00B6608C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7672E8">
              <w:rPr>
                <w:sz w:val="24"/>
                <w:szCs w:val="24"/>
              </w:rPr>
              <w:t xml:space="preserve"> директора районных отделений</w:t>
            </w:r>
          </w:p>
        </w:tc>
        <w:tc>
          <w:tcPr>
            <w:tcW w:w="750" w:type="dxa"/>
          </w:tcPr>
          <w:p w:rsidR="00DA3602" w:rsidRPr="001D0497" w:rsidRDefault="00DA3602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1.6.1</w:t>
            </w:r>
            <w:r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7900" w:rsidRPr="001D0497" w:rsidRDefault="001435F6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отчётов заместителей директора районных</w:t>
            </w:r>
            <w:r w:rsidR="00047900" w:rsidRPr="001D0497">
              <w:rPr>
                <w:sz w:val="24"/>
                <w:szCs w:val="24"/>
              </w:rPr>
              <w:t xml:space="preserve"> отделений по резул</w:t>
            </w:r>
            <w:r w:rsidR="00F72A50">
              <w:rPr>
                <w:sz w:val="24"/>
                <w:szCs w:val="24"/>
              </w:rPr>
              <w:t>ьтатам работы за полугодие, год</w:t>
            </w:r>
          </w:p>
        </w:tc>
        <w:tc>
          <w:tcPr>
            <w:tcW w:w="1593" w:type="dxa"/>
          </w:tcPr>
          <w:p w:rsidR="00047900" w:rsidRPr="001D0497" w:rsidRDefault="00047900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  <w:p w:rsidR="00047900" w:rsidRPr="001D0497" w:rsidRDefault="00047900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  <w:p w:rsidR="00047900" w:rsidRPr="001D0497" w:rsidRDefault="00047900" w:rsidP="00D9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7900" w:rsidRPr="001D0497" w:rsidRDefault="005D49A4" w:rsidP="00B66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7672E8">
              <w:rPr>
                <w:sz w:val="24"/>
                <w:szCs w:val="24"/>
              </w:rPr>
              <w:t xml:space="preserve"> директора районных отделений</w:t>
            </w:r>
            <w:r w:rsidR="00D14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5670" w:type="dxa"/>
          </w:tcPr>
          <w:p w:rsidR="00047900" w:rsidRPr="001D0497" w:rsidRDefault="00047900" w:rsidP="00D95E31">
            <w:pPr>
              <w:snapToGrid w:val="0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деятельности </w:t>
            </w:r>
            <w:r w:rsidR="007672E8">
              <w:rPr>
                <w:sz w:val="24"/>
                <w:szCs w:val="24"/>
              </w:rPr>
              <w:t xml:space="preserve">учреждения </w:t>
            </w:r>
            <w:r w:rsidR="00F5593B">
              <w:rPr>
                <w:sz w:val="24"/>
                <w:szCs w:val="24"/>
              </w:rPr>
              <w:t xml:space="preserve"> за 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3" w:type="dxa"/>
          </w:tcPr>
          <w:p w:rsidR="00047900" w:rsidRDefault="00561E0A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561E0A" w:rsidRPr="001D0497" w:rsidRDefault="00561E0A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047900" w:rsidRDefault="00047900" w:rsidP="00D95E3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Л.С.</w:t>
            </w:r>
          </w:p>
          <w:p w:rsidR="00047900" w:rsidRDefault="00047900" w:rsidP="00D95E3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047900" w:rsidRDefault="00047900" w:rsidP="00D95E3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Гадельшина</w:t>
            </w:r>
            <w:proofErr w:type="spellEnd"/>
            <w:r>
              <w:rPr>
                <w:sz w:val="24"/>
                <w:szCs w:val="24"/>
              </w:rPr>
              <w:t xml:space="preserve"> Е.С</w:t>
            </w:r>
          </w:p>
          <w:p w:rsidR="00047900" w:rsidRDefault="00047900" w:rsidP="00D95E3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С.Р.</w:t>
            </w:r>
          </w:p>
          <w:p w:rsidR="00047900" w:rsidRPr="001D0497" w:rsidRDefault="00047900" w:rsidP="00D95E31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8479F8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Подготовка отчетов о деятельности </w:t>
            </w:r>
            <w:r w:rsidR="00F72A50">
              <w:rPr>
                <w:sz w:val="24"/>
                <w:szCs w:val="24"/>
              </w:rPr>
              <w:t>Центра:</w:t>
            </w:r>
            <w:r w:rsidRPr="001D0497">
              <w:rPr>
                <w:sz w:val="24"/>
                <w:szCs w:val="24"/>
              </w:rPr>
              <w:t xml:space="preserve"> </w:t>
            </w:r>
          </w:p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в министерство социально-демографической и семейной политики Самарской области;</w:t>
            </w:r>
          </w:p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ГБУ СО «Областной центр социальной помощи семье и детям»</w:t>
            </w:r>
          </w:p>
        </w:tc>
        <w:tc>
          <w:tcPr>
            <w:tcW w:w="1593" w:type="dxa"/>
          </w:tcPr>
          <w:p w:rsidR="00047900" w:rsidRPr="001D0497" w:rsidRDefault="00047900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Ежемесячно, Ежеквартально</w:t>
            </w:r>
          </w:p>
        </w:tc>
        <w:tc>
          <w:tcPr>
            <w:tcW w:w="1843" w:type="dxa"/>
          </w:tcPr>
          <w:p w:rsidR="00047900" w:rsidRPr="001D0497" w:rsidRDefault="00047900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Жданова Г.В.</w:t>
            </w:r>
          </w:p>
          <w:p w:rsidR="00047900" w:rsidRPr="001D0497" w:rsidRDefault="00047900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047900" w:rsidRPr="001D0497" w:rsidRDefault="00047900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Дьякова Л.С.</w:t>
            </w:r>
          </w:p>
          <w:p w:rsidR="00047900" w:rsidRPr="001D0497" w:rsidRDefault="00047900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AF3D10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Составление «Социального паспорта г.о. Самара - 2017» </w:t>
            </w:r>
          </w:p>
        </w:tc>
        <w:tc>
          <w:tcPr>
            <w:tcW w:w="1593" w:type="dxa"/>
          </w:tcPr>
          <w:p w:rsidR="00047900" w:rsidRPr="001D0497" w:rsidRDefault="008479F8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3" w:type="dxa"/>
          </w:tcPr>
          <w:p w:rsidR="00047900" w:rsidRDefault="00047900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Л.С.</w:t>
            </w:r>
          </w:p>
          <w:p w:rsidR="00047900" w:rsidRPr="001D0497" w:rsidRDefault="00047900" w:rsidP="00D95E31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106743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Участие в городских, областных конференциях, форумах, семинарах по направлениям работы Центра</w:t>
            </w:r>
          </w:p>
        </w:tc>
        <w:tc>
          <w:tcPr>
            <w:tcW w:w="1593" w:type="dxa"/>
          </w:tcPr>
          <w:p w:rsidR="00047900" w:rsidRPr="001D0497" w:rsidRDefault="00047900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047900" w:rsidRPr="001D0497" w:rsidRDefault="00047900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Все специалисты</w:t>
            </w: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106743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Проведение цикла практических семинаров для руководителей </w:t>
            </w:r>
            <w:r w:rsidR="007460F5">
              <w:rPr>
                <w:sz w:val="24"/>
                <w:szCs w:val="24"/>
              </w:rPr>
              <w:t xml:space="preserve">и специалистов </w:t>
            </w:r>
            <w:r w:rsidRPr="001D0497">
              <w:rPr>
                <w:sz w:val="24"/>
                <w:szCs w:val="24"/>
              </w:rPr>
              <w:t>отделений Центра</w:t>
            </w:r>
            <w:r>
              <w:rPr>
                <w:sz w:val="24"/>
                <w:szCs w:val="24"/>
              </w:rPr>
              <w:t xml:space="preserve"> </w:t>
            </w:r>
            <w:r w:rsidRPr="005C2922">
              <w:rPr>
                <w:rStyle w:val="wmi-callto"/>
                <w:sz w:val="24"/>
                <w:szCs w:val="24"/>
              </w:rPr>
              <w:t>(план методической работы)</w:t>
            </w:r>
          </w:p>
        </w:tc>
        <w:tc>
          <w:tcPr>
            <w:tcW w:w="1593" w:type="dxa"/>
          </w:tcPr>
          <w:p w:rsidR="00047900" w:rsidRPr="001D0497" w:rsidRDefault="009F30F2" w:rsidP="00D95E31">
            <w:pPr>
              <w:pStyle w:val="1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047900" w:rsidRPr="001D0497">
              <w:rPr>
                <w:rFonts w:eastAsiaTheme="minorHAnsi"/>
                <w:sz w:val="24"/>
                <w:szCs w:val="24"/>
                <w:lang w:eastAsia="en-US"/>
              </w:rPr>
              <w:t>евраль, май, август, ноябрь</w:t>
            </w:r>
          </w:p>
        </w:tc>
        <w:tc>
          <w:tcPr>
            <w:tcW w:w="1843" w:type="dxa"/>
          </w:tcPr>
          <w:p w:rsidR="00047900" w:rsidRPr="001D0497" w:rsidRDefault="00047900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047900" w:rsidRPr="001D0497" w:rsidRDefault="00047900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106743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7900" w:rsidRPr="001D0497" w:rsidRDefault="00047900" w:rsidP="00D95E31">
            <w:pPr>
              <w:pStyle w:val="3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Организация и осуществление мероприятий по отдыху и оздоровлению детей в городском округе Самара</w:t>
            </w:r>
          </w:p>
        </w:tc>
        <w:tc>
          <w:tcPr>
            <w:tcW w:w="1593" w:type="dxa"/>
          </w:tcPr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В течение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года</w:t>
            </w:r>
          </w:p>
          <w:p w:rsidR="00047900" w:rsidRPr="001D0497" w:rsidRDefault="00047900" w:rsidP="00D9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7900" w:rsidRPr="001D0497" w:rsidRDefault="00047900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Гадельшина</w:t>
            </w:r>
            <w:proofErr w:type="spellEnd"/>
            <w:r w:rsidRPr="001D0497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106743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Организация работы летней коррекционной группы для детей и подростков «группы риска».</w:t>
            </w:r>
          </w:p>
        </w:tc>
        <w:tc>
          <w:tcPr>
            <w:tcW w:w="1593" w:type="dxa"/>
          </w:tcPr>
          <w:p w:rsidR="00047900" w:rsidRPr="001D0497" w:rsidRDefault="009F30F2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47900" w:rsidRPr="001D0497">
              <w:rPr>
                <w:sz w:val="24"/>
                <w:szCs w:val="24"/>
              </w:rPr>
              <w:t>юнь</w:t>
            </w:r>
          </w:p>
        </w:tc>
        <w:tc>
          <w:tcPr>
            <w:tcW w:w="1843" w:type="dxa"/>
          </w:tcPr>
          <w:p w:rsidR="00047900" w:rsidRPr="001D0497" w:rsidRDefault="005D49A4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561E0A">
              <w:rPr>
                <w:sz w:val="24"/>
                <w:szCs w:val="24"/>
              </w:rPr>
              <w:t xml:space="preserve"> директора районных отделений</w:t>
            </w:r>
            <w:r w:rsidR="00D14417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106743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методического сопровождения </w:t>
            </w:r>
            <w:r w:rsidRPr="001D0497">
              <w:rPr>
                <w:sz w:val="24"/>
                <w:szCs w:val="24"/>
              </w:rPr>
              <w:t>специалистам отделений Центра через организацию семинаров, «Круглых столов», тренингов, мастер-классов, выпуск методических пособий по социальной поддержке  семей</w:t>
            </w:r>
          </w:p>
        </w:tc>
        <w:tc>
          <w:tcPr>
            <w:tcW w:w="1593" w:type="dxa"/>
          </w:tcPr>
          <w:p w:rsidR="00047900" w:rsidRPr="001D0497" w:rsidRDefault="009F30F2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47900" w:rsidRPr="001D0497">
              <w:rPr>
                <w:sz w:val="24"/>
                <w:szCs w:val="24"/>
              </w:rPr>
              <w:t>жемесячно</w:t>
            </w:r>
          </w:p>
        </w:tc>
        <w:tc>
          <w:tcPr>
            <w:tcW w:w="1843" w:type="dxa"/>
          </w:tcPr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Жданова Г.В.</w:t>
            </w:r>
          </w:p>
          <w:p w:rsidR="00561E0A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1.1</w:t>
            </w:r>
            <w:r w:rsidR="00106743">
              <w:rPr>
                <w:sz w:val="24"/>
                <w:szCs w:val="24"/>
              </w:rPr>
              <w:t>4</w:t>
            </w:r>
            <w:r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«Современная приемная семья</w:t>
            </w:r>
            <w:r w:rsidRPr="001D0497">
              <w:rPr>
                <w:sz w:val="24"/>
                <w:szCs w:val="24"/>
              </w:rPr>
              <w:t>»</w:t>
            </w:r>
            <w:r w:rsidR="009F30F2">
              <w:rPr>
                <w:sz w:val="24"/>
                <w:szCs w:val="24"/>
              </w:rPr>
              <w:t xml:space="preserve"> </w:t>
            </w:r>
            <w:r w:rsidRPr="005C2922">
              <w:rPr>
                <w:rStyle w:val="wmi-callto"/>
                <w:sz w:val="24"/>
                <w:szCs w:val="24"/>
              </w:rPr>
              <w:t>(план методической работы)</w:t>
            </w:r>
          </w:p>
        </w:tc>
        <w:tc>
          <w:tcPr>
            <w:tcW w:w="1593" w:type="dxa"/>
          </w:tcPr>
          <w:p w:rsidR="00047900" w:rsidRPr="001D0497" w:rsidRDefault="009F30F2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47900">
              <w:rPr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50" w:type="dxa"/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106743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Проведение конкурса «Психолог года»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47900" w:rsidRPr="001D0497" w:rsidRDefault="009F30F2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7900" w:rsidRPr="001D0497">
              <w:rPr>
                <w:sz w:val="24"/>
                <w:szCs w:val="24"/>
              </w:rPr>
              <w:t>оябрь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  <w:tcBorders>
              <w:bottom w:val="nil"/>
            </w:tcBorders>
          </w:tcPr>
          <w:p w:rsidR="00047900" w:rsidRPr="001D0497" w:rsidRDefault="001E0156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социально-значимых мероприятий</w:t>
            </w:r>
            <w:r w:rsidRPr="001D0497">
              <w:rPr>
                <w:sz w:val="24"/>
                <w:szCs w:val="24"/>
              </w:rPr>
              <w:t xml:space="preserve"> для специалистов отделений Центра</w:t>
            </w:r>
          </w:p>
        </w:tc>
        <w:tc>
          <w:tcPr>
            <w:tcW w:w="1593" w:type="dxa"/>
            <w:tcBorders>
              <w:bottom w:val="nil"/>
            </w:tcBorders>
          </w:tcPr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pStyle w:val="af"/>
              <w:numPr>
                <w:ilvl w:val="0"/>
                <w:numId w:val="31"/>
              </w:numPr>
              <w:suppressAutoHyphens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0497">
              <w:rPr>
                <w:sz w:val="24"/>
                <w:szCs w:val="24"/>
              </w:rPr>
              <w:t xml:space="preserve">«Семейные ценности» (мероприятие приуроченное </w:t>
            </w:r>
            <w:r w:rsidRPr="001D0497">
              <w:rPr>
                <w:sz w:val="24"/>
                <w:szCs w:val="24"/>
              </w:rPr>
              <w:lastRenderedPageBreak/>
              <w:t>к Международному дню семьи)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047900" w:rsidRPr="001D0497" w:rsidRDefault="009F30F2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047900" w:rsidRPr="001D0497">
              <w:rPr>
                <w:sz w:val="24"/>
                <w:szCs w:val="24"/>
              </w:rPr>
              <w:t>ай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Харитонова </w:t>
            </w:r>
            <w:r w:rsidRPr="001D0497">
              <w:rPr>
                <w:sz w:val="24"/>
                <w:szCs w:val="24"/>
              </w:rPr>
              <w:lastRenderedPageBreak/>
              <w:t>Т.В.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047900" w:rsidRPr="001D0497" w:rsidRDefault="00047900" w:rsidP="00D95E31">
            <w:pPr>
              <w:pStyle w:val="a3"/>
              <w:spacing w:after="0"/>
              <w:jc w:val="center"/>
            </w:pPr>
            <w:r w:rsidRPr="001D0497">
              <w:t>Шилова М.Е.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pStyle w:val="af"/>
              <w:numPr>
                <w:ilvl w:val="0"/>
                <w:numId w:val="31"/>
              </w:numPr>
              <w:suppressAutoHyphens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30F2">
              <w:rPr>
                <w:sz w:val="24"/>
                <w:szCs w:val="24"/>
              </w:rPr>
              <w:t>Работа клуба «Маленькая мама»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047900" w:rsidRPr="001D0497" w:rsidRDefault="009F30F2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47900" w:rsidRPr="001D0497">
              <w:rPr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Гущина Е.А.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pStyle w:val="af"/>
              <w:numPr>
                <w:ilvl w:val="0"/>
                <w:numId w:val="31"/>
              </w:numPr>
              <w:suppressAutoHyphens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D60F8C">
              <w:rPr>
                <w:sz w:val="24"/>
                <w:szCs w:val="24"/>
              </w:rPr>
              <w:t xml:space="preserve">ородской </w:t>
            </w:r>
            <w:r>
              <w:rPr>
                <w:sz w:val="24"/>
                <w:szCs w:val="24"/>
              </w:rPr>
              <w:t>к</w:t>
            </w:r>
            <w:r w:rsidRPr="001D0497">
              <w:rPr>
                <w:sz w:val="24"/>
                <w:szCs w:val="24"/>
              </w:rPr>
              <w:t>онкурс «Дневник приемной семьи»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047900" w:rsidRPr="001D0497" w:rsidRDefault="009F30F2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47900" w:rsidRPr="001D0497">
              <w:rPr>
                <w:sz w:val="24"/>
                <w:szCs w:val="24"/>
              </w:rPr>
              <w:t>ай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047900" w:rsidRPr="001D0497" w:rsidRDefault="00047900" w:rsidP="00D95E31">
            <w:pPr>
              <w:pStyle w:val="a3"/>
              <w:spacing w:after="0"/>
              <w:jc w:val="center"/>
              <w:rPr>
                <w:bCs/>
              </w:rPr>
            </w:pPr>
            <w:r w:rsidRPr="001D0497">
              <w:rPr>
                <w:bCs/>
              </w:rPr>
              <w:t>Писарева Т.А.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  <w:tcBorders>
              <w:top w:val="nil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047900" w:rsidRPr="001D0497" w:rsidRDefault="00047900" w:rsidP="00D95E31">
            <w:pPr>
              <w:pStyle w:val="af"/>
              <w:numPr>
                <w:ilvl w:val="0"/>
                <w:numId w:val="31"/>
              </w:numPr>
              <w:suppressAutoHyphens w:val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0497">
              <w:rPr>
                <w:sz w:val="24"/>
                <w:szCs w:val="24"/>
              </w:rPr>
              <w:t>Развлекательно - конкурсная программа «Опекун – это звучит гордо!» для опекунских семей отделений Самарского округа 1-2- группы социального здоровья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</w:tcPr>
          <w:p w:rsidR="00047900" w:rsidRPr="001D0497" w:rsidRDefault="009F30F2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47900" w:rsidRPr="001D0497">
              <w:rPr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047900" w:rsidRPr="001D0497" w:rsidRDefault="00047900" w:rsidP="00D95E31">
            <w:pPr>
              <w:pStyle w:val="3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Зайончковская Е.С.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047900" w:rsidRPr="001D0497" w:rsidTr="00D95E31">
        <w:tc>
          <w:tcPr>
            <w:tcW w:w="709" w:type="dxa"/>
          </w:tcPr>
          <w:p w:rsidR="00047900" w:rsidRPr="001D0497" w:rsidRDefault="001E0156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  <w:r w:rsidR="00047900" w:rsidRPr="001D0497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47900" w:rsidRPr="001D0497" w:rsidRDefault="00E92B2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городской Акции </w:t>
            </w:r>
            <w:r w:rsidR="009F30F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телефон доверия</w:t>
            </w:r>
            <w:r w:rsidR="009F30F2">
              <w:rPr>
                <w:sz w:val="24"/>
                <w:szCs w:val="24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047900" w:rsidRPr="001D0497" w:rsidRDefault="005730BE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7900" w:rsidRPr="001D0497" w:rsidRDefault="005D49A4" w:rsidP="00B6608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0E2989">
              <w:rPr>
                <w:sz w:val="24"/>
                <w:szCs w:val="24"/>
              </w:rPr>
              <w:t xml:space="preserve"> директора районных отделений</w:t>
            </w:r>
            <w:r w:rsidR="00D14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047900" w:rsidRPr="001D0497" w:rsidRDefault="00047900" w:rsidP="00D95E31">
            <w:pPr>
              <w:rPr>
                <w:sz w:val="24"/>
                <w:szCs w:val="24"/>
              </w:rPr>
            </w:pPr>
          </w:p>
        </w:tc>
      </w:tr>
      <w:tr w:rsidR="005730BE" w:rsidRPr="001D0497" w:rsidTr="00D95E31">
        <w:tc>
          <w:tcPr>
            <w:tcW w:w="709" w:type="dxa"/>
          </w:tcPr>
          <w:p w:rsidR="005730BE" w:rsidRDefault="005730BE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730BE" w:rsidRDefault="005730BE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к </w:t>
            </w:r>
            <w:r w:rsidRPr="00D249FB">
              <w:rPr>
                <w:b/>
                <w:sz w:val="28"/>
                <w:szCs w:val="28"/>
              </w:rPr>
              <w:t xml:space="preserve"> </w:t>
            </w:r>
            <w:r w:rsidRPr="005730BE">
              <w:rPr>
                <w:sz w:val="24"/>
                <w:szCs w:val="24"/>
              </w:rPr>
              <w:t>Всероссийскому Международному дню борьбы с наркоманией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5730BE" w:rsidRDefault="005730BE" w:rsidP="00D95E3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0BE" w:rsidRPr="001D0497" w:rsidRDefault="00DA3915" w:rsidP="00B6608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9D2FC8">
              <w:rPr>
                <w:sz w:val="24"/>
                <w:szCs w:val="24"/>
              </w:rPr>
              <w:t xml:space="preserve">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730BE" w:rsidRPr="001D0497" w:rsidRDefault="005730BE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Default="009C4F61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  <w:r w:rsidR="00E92B2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7238C8" w:rsidRDefault="00E92B2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 с органами и учреждениями системы профилактики безнадзорности и правонарушений несовершеннолетних по вопросам выявления и порядка постановки несовершеннолетних в ЕОБД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7238C8" w:rsidRDefault="00E92B29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7238C8" w:rsidRDefault="00DA3915" w:rsidP="00B66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9D2FC8">
              <w:rPr>
                <w:sz w:val="24"/>
                <w:szCs w:val="24"/>
              </w:rPr>
              <w:t xml:space="preserve">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 w:rsidP="00D95E31">
            <w:pPr>
              <w:jc w:val="center"/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Default="009C4F61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  <w:r w:rsidR="00E92B2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3C672C" w:rsidRDefault="00E92B2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информационных мероприятий с образовательными учреждениями по вопросу регистрации на портале </w:t>
            </w:r>
            <w:proofErr w:type="spellStart"/>
            <w:r>
              <w:rPr>
                <w:sz w:val="24"/>
                <w:szCs w:val="24"/>
              </w:rPr>
              <w:t>Гос.услуги</w:t>
            </w:r>
            <w:proofErr w:type="spellEnd"/>
            <w:r>
              <w:rPr>
                <w:sz w:val="24"/>
                <w:szCs w:val="24"/>
              </w:rPr>
              <w:t xml:space="preserve"> в целях бронирования путевок на социальном портале </w:t>
            </w:r>
            <w:proofErr w:type="spellStart"/>
            <w:r>
              <w:rPr>
                <w:sz w:val="24"/>
                <w:szCs w:val="24"/>
                <w:lang w:val="en-US"/>
              </w:rPr>
              <w:t>suprema</w:t>
            </w:r>
            <w:proofErr w:type="spellEnd"/>
            <w:r w:rsidRPr="003C672C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AF7A06" w:rsidRDefault="00E92B29" w:rsidP="00D95E31">
            <w:pPr>
              <w:jc w:val="center"/>
              <w:rPr>
                <w:sz w:val="24"/>
                <w:szCs w:val="24"/>
              </w:rPr>
            </w:pPr>
            <w:r w:rsidRPr="00AF7A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7238C8" w:rsidRDefault="00DA3915" w:rsidP="00B66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9D2FC8">
              <w:rPr>
                <w:sz w:val="24"/>
                <w:szCs w:val="24"/>
              </w:rPr>
              <w:t xml:space="preserve">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 w:rsidP="00D95E31">
            <w:pPr>
              <w:jc w:val="center"/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9C4F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68F7" w:rsidRDefault="00E92B29" w:rsidP="00D95E31">
            <w:pPr>
              <w:rPr>
                <w:sz w:val="24"/>
                <w:szCs w:val="24"/>
              </w:rPr>
            </w:pPr>
            <w:r w:rsidRPr="00323093">
              <w:rPr>
                <w:sz w:val="24"/>
                <w:szCs w:val="24"/>
              </w:rPr>
              <w:t>Ведение работы</w:t>
            </w:r>
            <w:r>
              <w:rPr>
                <w:sz w:val="24"/>
                <w:szCs w:val="24"/>
              </w:rPr>
              <w:t xml:space="preserve"> по </w:t>
            </w:r>
            <w:r w:rsidRPr="00323093">
              <w:rPr>
                <w:sz w:val="24"/>
                <w:szCs w:val="24"/>
              </w:rPr>
              <w:t xml:space="preserve">наполнению </w:t>
            </w:r>
            <w:r w:rsidR="00AA68F7" w:rsidRPr="00323093">
              <w:rPr>
                <w:sz w:val="24"/>
                <w:szCs w:val="24"/>
              </w:rPr>
              <w:t xml:space="preserve"> сайта Центра</w:t>
            </w:r>
            <w:r w:rsidR="00AA68F7">
              <w:rPr>
                <w:sz w:val="24"/>
                <w:szCs w:val="24"/>
              </w:rPr>
              <w:t>.</w:t>
            </w:r>
          </w:p>
          <w:p w:rsidR="00AA68F7" w:rsidRDefault="00AA68F7" w:rsidP="00D95E31">
            <w:pPr>
              <w:rPr>
                <w:sz w:val="24"/>
                <w:szCs w:val="24"/>
              </w:rPr>
            </w:pPr>
            <w:r w:rsidRPr="00323093">
              <w:rPr>
                <w:sz w:val="24"/>
                <w:szCs w:val="24"/>
              </w:rPr>
              <w:t>Усовершенствование дизайна</w:t>
            </w:r>
            <w:r>
              <w:rPr>
                <w:sz w:val="24"/>
                <w:szCs w:val="24"/>
              </w:rPr>
              <w:t>.</w:t>
            </w:r>
          </w:p>
          <w:p w:rsidR="00AA68F7" w:rsidRDefault="00AA68F7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альтернативной версии для слабовидящих.</w:t>
            </w:r>
          </w:p>
          <w:p w:rsidR="00E92B29" w:rsidRPr="00323093" w:rsidRDefault="00E92B29" w:rsidP="00D95E31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 w:rsidP="00D95E31">
            <w:pPr>
              <w:jc w:val="center"/>
              <w:rPr>
                <w:sz w:val="24"/>
                <w:szCs w:val="24"/>
              </w:rPr>
            </w:pPr>
            <w:r w:rsidRPr="00323093">
              <w:rPr>
                <w:sz w:val="24"/>
                <w:szCs w:val="24"/>
              </w:rPr>
              <w:t>Постоянно</w:t>
            </w:r>
          </w:p>
          <w:p w:rsidR="00AA68F7" w:rsidRDefault="00AA68F7" w:rsidP="00D95E31">
            <w:pPr>
              <w:jc w:val="center"/>
              <w:rPr>
                <w:sz w:val="24"/>
                <w:szCs w:val="24"/>
              </w:rPr>
            </w:pPr>
          </w:p>
          <w:p w:rsidR="00AA68F7" w:rsidRDefault="00AA68F7" w:rsidP="00D95E31">
            <w:pPr>
              <w:jc w:val="center"/>
              <w:rPr>
                <w:sz w:val="24"/>
                <w:szCs w:val="24"/>
              </w:rPr>
            </w:pPr>
          </w:p>
          <w:p w:rsidR="00AA68F7" w:rsidRPr="00323093" w:rsidRDefault="00AA68F7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323093" w:rsidRDefault="00E92B29" w:rsidP="00D95E31">
            <w:pPr>
              <w:jc w:val="center"/>
              <w:rPr>
                <w:sz w:val="24"/>
                <w:szCs w:val="24"/>
              </w:rPr>
            </w:pPr>
            <w:r w:rsidRPr="00323093">
              <w:rPr>
                <w:sz w:val="24"/>
                <w:szCs w:val="24"/>
              </w:rPr>
              <w:t>Л.С. Дьякова</w:t>
            </w:r>
          </w:p>
          <w:p w:rsidR="00E92B29" w:rsidRPr="00323093" w:rsidRDefault="00E92B29" w:rsidP="00D95E31">
            <w:pPr>
              <w:jc w:val="center"/>
              <w:rPr>
                <w:sz w:val="24"/>
                <w:szCs w:val="24"/>
              </w:rPr>
            </w:pPr>
            <w:r w:rsidRPr="00323093">
              <w:rPr>
                <w:sz w:val="24"/>
                <w:szCs w:val="24"/>
              </w:rPr>
              <w:t xml:space="preserve">М.А. </w:t>
            </w:r>
            <w:proofErr w:type="spellStart"/>
            <w:r w:rsidRPr="00323093">
              <w:rPr>
                <w:sz w:val="24"/>
                <w:szCs w:val="24"/>
              </w:rPr>
              <w:t>Чекурова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 w:rsidP="00D95E31">
            <w:pPr>
              <w:jc w:val="center"/>
            </w:pPr>
          </w:p>
        </w:tc>
      </w:tr>
      <w:tr w:rsidR="00E92B29" w:rsidRPr="001D0497" w:rsidTr="00D95E31">
        <w:tc>
          <w:tcPr>
            <w:tcW w:w="10565" w:type="dxa"/>
            <w:gridSpan w:val="5"/>
          </w:tcPr>
          <w:p w:rsidR="00E92B29" w:rsidRPr="001D0497" w:rsidRDefault="00E92B29" w:rsidP="00D95E31">
            <w:pPr>
              <w:pStyle w:val="af"/>
              <w:numPr>
                <w:ilvl w:val="0"/>
                <w:numId w:val="32"/>
              </w:numPr>
              <w:ind w:left="0"/>
              <w:jc w:val="center"/>
              <w:rPr>
                <w:b/>
                <w:sz w:val="28"/>
                <w:szCs w:val="28"/>
              </w:rPr>
            </w:pPr>
            <w:r w:rsidRPr="001D0497">
              <w:rPr>
                <w:b/>
                <w:sz w:val="28"/>
                <w:szCs w:val="28"/>
              </w:rPr>
              <w:t>Взаимодействия с учреждениями и службами различных ведомств</w:t>
            </w:r>
            <w:r w:rsidR="00AA68F7">
              <w:rPr>
                <w:b/>
                <w:sz w:val="28"/>
                <w:szCs w:val="28"/>
              </w:rPr>
              <w:t xml:space="preserve"> Самарского округа</w:t>
            </w: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0E298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 xml:space="preserve">Взаимодействие </w:t>
            </w:r>
            <w:r w:rsidRPr="001D0497">
              <w:rPr>
                <w:i w:val="0"/>
                <w:sz w:val="24"/>
                <w:szCs w:val="24"/>
                <w:u w:val="none"/>
              </w:rPr>
              <w:t>с</w:t>
            </w:r>
            <w:r>
              <w:rPr>
                <w:i w:val="0"/>
                <w:sz w:val="24"/>
                <w:szCs w:val="24"/>
                <w:u w:val="none"/>
              </w:rPr>
              <w:t xml:space="preserve"> районными органами исполнительной власти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Жданова Г.В.</w:t>
            </w:r>
          </w:p>
          <w:p w:rsidR="00E92B29" w:rsidRPr="001D0497" w:rsidRDefault="00E92B29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Харитонова Т.В.</w:t>
            </w:r>
          </w:p>
          <w:p w:rsidR="00E92B29" w:rsidRPr="001D0497" w:rsidRDefault="00E92B29" w:rsidP="00D95E31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Дьякова Л.С.</w:t>
            </w:r>
          </w:p>
          <w:p w:rsidR="00E92B29" w:rsidRPr="001D0497" w:rsidRDefault="00E92B29" w:rsidP="00D95E31">
            <w:pPr>
              <w:pStyle w:val="12"/>
              <w:jc w:val="center"/>
              <w:rPr>
                <w:sz w:val="24"/>
                <w:szCs w:val="24"/>
              </w:rPr>
            </w:pPr>
            <w:proofErr w:type="spellStart"/>
            <w:r w:rsidRPr="001D0497">
              <w:rPr>
                <w:sz w:val="24"/>
                <w:szCs w:val="24"/>
              </w:rPr>
              <w:t>Чекурова</w:t>
            </w:r>
            <w:proofErr w:type="spellEnd"/>
            <w:r w:rsidRPr="001D0497">
              <w:rPr>
                <w:sz w:val="24"/>
                <w:szCs w:val="24"/>
              </w:rPr>
              <w:t xml:space="preserve"> М.А.</w:t>
            </w:r>
          </w:p>
          <w:p w:rsidR="00E92B29" w:rsidRPr="001D0497" w:rsidRDefault="00B168EB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районных отделений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0E298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097413" w:rsidRDefault="00E92B29" w:rsidP="00D95E31">
            <w:pPr>
              <w:pStyle w:val="12"/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Взаимодействие с</w:t>
            </w:r>
            <w:r>
              <w:rPr>
                <w:sz w:val="24"/>
                <w:szCs w:val="24"/>
              </w:rPr>
              <w:t xml:space="preserve"> учреждениями социального обслуживания населения </w:t>
            </w:r>
            <w:r w:rsidRPr="001D0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E92B29" w:rsidP="00B6608C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 w:rsidR="00B168EB">
              <w:rPr>
                <w:sz w:val="24"/>
                <w:szCs w:val="24"/>
              </w:rPr>
              <w:t xml:space="preserve"> районных отделений</w:t>
            </w:r>
            <w:r w:rsidR="00DA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0E298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D0497">
              <w:rPr>
                <w:iCs/>
                <w:sz w:val="24"/>
                <w:szCs w:val="24"/>
              </w:rPr>
              <w:t xml:space="preserve">Взаимодействие с районными отделами опеки и попечительства </w:t>
            </w:r>
            <w:r w:rsidRPr="001D0497">
              <w:rPr>
                <w:sz w:val="24"/>
                <w:szCs w:val="24"/>
              </w:rPr>
              <w:t>по социальной поддержке семей, находящихся в трудной жизненной ситуации, социально-опасном положении:</w:t>
            </w:r>
          </w:p>
          <w:p w:rsidR="00E92B29" w:rsidRPr="001D0497" w:rsidRDefault="00E92B29" w:rsidP="00D95E3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проведение Координационного совета;</w:t>
            </w:r>
          </w:p>
          <w:p w:rsidR="00E92B29" w:rsidRPr="001D0497" w:rsidRDefault="00E92B29" w:rsidP="00D95E3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проведение совместных психолого-педагогических консилиумов с рассмотрением вопросов по оказанию видов социальной поддержки семьям;</w:t>
            </w:r>
          </w:p>
          <w:p w:rsidR="00E92B29" w:rsidRPr="001D0497" w:rsidRDefault="00E92B29" w:rsidP="00D95E3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- обмен информацией об угрозе отказа от новорожденных, о несовершеннолетних беременных; </w:t>
            </w:r>
          </w:p>
          <w:p w:rsidR="00E92B29" w:rsidRPr="001D0497" w:rsidRDefault="00E92B29" w:rsidP="00D95E31">
            <w:pPr>
              <w:pStyle w:val="31"/>
              <w:snapToGrid w:val="0"/>
              <w:ind w:firstLine="0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sz w:val="24"/>
                <w:szCs w:val="24"/>
                <w:u w:val="none"/>
              </w:rPr>
              <w:t>- сверка списков семей, состоящих на сопровождении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E92B29" w:rsidP="00B6608C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 w:rsidR="00B168EB">
              <w:rPr>
                <w:sz w:val="24"/>
                <w:szCs w:val="24"/>
              </w:rPr>
              <w:t xml:space="preserve"> районных отделений</w:t>
            </w:r>
            <w:r w:rsidR="00DA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B168EB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9057A3" w:rsidRDefault="00E92B29" w:rsidP="00D95E31">
            <w:pPr>
              <w:pStyle w:val="31"/>
              <w:snapToGrid w:val="0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 xml:space="preserve">Взаимодействие </w:t>
            </w:r>
            <w:r w:rsidRPr="001D0497">
              <w:rPr>
                <w:i w:val="0"/>
                <w:sz w:val="24"/>
                <w:szCs w:val="24"/>
                <w:u w:val="none"/>
              </w:rPr>
              <w:t>с</w:t>
            </w:r>
            <w:r>
              <w:rPr>
                <w:i w:val="0"/>
                <w:sz w:val="24"/>
                <w:szCs w:val="24"/>
                <w:u w:val="none"/>
              </w:rPr>
              <w:t xml:space="preserve"> у</w:t>
            </w:r>
            <w:r w:rsidRPr="001D0497">
              <w:rPr>
                <w:i w:val="0"/>
                <w:sz w:val="24"/>
                <w:szCs w:val="24"/>
                <w:u w:val="none"/>
              </w:rPr>
              <w:t>чреждениями зд</w:t>
            </w:r>
            <w:r>
              <w:rPr>
                <w:i w:val="0"/>
                <w:sz w:val="24"/>
                <w:szCs w:val="24"/>
                <w:u w:val="none"/>
              </w:rPr>
              <w:t xml:space="preserve">равоохранения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E92B29" w:rsidP="00CC4194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 w:rsidR="00B168EB">
              <w:rPr>
                <w:sz w:val="24"/>
                <w:szCs w:val="24"/>
              </w:rPr>
              <w:t xml:space="preserve"> районных отделений</w:t>
            </w:r>
            <w:r w:rsidR="00DA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B168EB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both"/>
              <w:rPr>
                <w:i/>
                <w:iCs/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Взаимодействие со средствами массовой информации</w:t>
            </w:r>
            <w:r w:rsidRPr="001D0497">
              <w:rPr>
                <w:b/>
                <w:sz w:val="24"/>
                <w:szCs w:val="24"/>
              </w:rPr>
              <w:t xml:space="preserve"> </w:t>
            </w:r>
            <w:r w:rsidRPr="001D0497">
              <w:rPr>
                <w:sz w:val="24"/>
                <w:szCs w:val="24"/>
              </w:rPr>
              <w:t>по представлению различных направлений работы центра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E92B29" w:rsidP="00CC4194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 w:rsidR="00B168EB">
              <w:rPr>
                <w:sz w:val="24"/>
                <w:szCs w:val="24"/>
              </w:rPr>
              <w:t xml:space="preserve"> районных отделений</w:t>
            </w:r>
            <w:r w:rsidR="00DA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B168EB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Взаимодействие с образователь</w:t>
            </w:r>
            <w:r>
              <w:rPr>
                <w:i w:val="0"/>
                <w:iCs/>
                <w:sz w:val="24"/>
                <w:szCs w:val="24"/>
                <w:u w:val="none"/>
              </w:rPr>
              <w:t>ными у</w:t>
            </w:r>
            <w:r w:rsidRPr="001D0497">
              <w:rPr>
                <w:i w:val="0"/>
                <w:iCs/>
                <w:sz w:val="24"/>
                <w:szCs w:val="24"/>
                <w:u w:val="none"/>
              </w:rPr>
              <w:t>чреждениями по вопросам:</w:t>
            </w:r>
          </w:p>
          <w:p w:rsidR="00E92B29" w:rsidRPr="001D0497" w:rsidRDefault="00E92B29" w:rsidP="00D95E31">
            <w:pPr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формирование основ ЗОЖ;</w:t>
            </w:r>
          </w:p>
          <w:p w:rsidR="00E92B29" w:rsidRPr="001D0497" w:rsidRDefault="00E92B29" w:rsidP="00D95E31">
            <w:pPr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психологическая профилактика зависимости и суицидов;</w:t>
            </w:r>
          </w:p>
          <w:p w:rsidR="00E92B29" w:rsidRPr="00362FC1" w:rsidRDefault="00E92B29" w:rsidP="00D95E31">
            <w:pPr>
              <w:pStyle w:val="31"/>
              <w:snapToGrid w:val="0"/>
              <w:ind w:firstLine="0"/>
              <w:rPr>
                <w:i w:val="0"/>
                <w:sz w:val="24"/>
                <w:szCs w:val="24"/>
                <w:u w:val="none"/>
              </w:rPr>
            </w:pPr>
            <w:r w:rsidRPr="001D0497">
              <w:rPr>
                <w:i w:val="0"/>
                <w:sz w:val="24"/>
                <w:szCs w:val="24"/>
                <w:u w:val="none"/>
              </w:rPr>
              <w:t>- повышение педагогической компетенции родителей</w:t>
            </w:r>
            <w:r>
              <w:rPr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E92B29" w:rsidP="00CC4194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 w:rsidR="00B168EB">
              <w:rPr>
                <w:sz w:val="24"/>
                <w:szCs w:val="24"/>
              </w:rPr>
              <w:t xml:space="preserve"> районных отделений</w:t>
            </w:r>
            <w:r w:rsidR="00DA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B168EB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Сотрудничество с учреждениями культуры города: кинотеатрами, театрами, цирком, картинными галереями, библиотеками, музеями</w:t>
            </w:r>
            <w:r>
              <w:rPr>
                <w:i w:val="0"/>
                <w:iCs/>
                <w:sz w:val="24"/>
                <w:szCs w:val="24"/>
                <w:u w:val="none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E92B29" w:rsidP="00CC4194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 w:rsidR="00B168EB">
              <w:rPr>
                <w:sz w:val="24"/>
                <w:szCs w:val="24"/>
              </w:rPr>
              <w:t xml:space="preserve"> районных отделений</w:t>
            </w:r>
            <w:r w:rsidR="00DA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1908CD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 xml:space="preserve">Привлечение спонсорской помощи </w:t>
            </w:r>
            <w:r w:rsidRPr="001D0497">
              <w:rPr>
                <w:i w:val="0"/>
                <w:iCs/>
                <w:sz w:val="24"/>
                <w:szCs w:val="24"/>
                <w:u w:val="none"/>
              </w:rPr>
              <w:t>по оказанию помощи семьям, находящимся в ТЖС и СОП.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E92B29" w:rsidP="00CC4194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 w:rsidR="001908CD">
              <w:rPr>
                <w:sz w:val="24"/>
                <w:szCs w:val="24"/>
              </w:rPr>
              <w:t xml:space="preserve"> районных отделений</w:t>
            </w:r>
            <w:r w:rsidR="00DA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1908CD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Сотрудничество с детскими, юношескими, молодежными центрами</w:t>
            </w:r>
            <w:r>
              <w:rPr>
                <w:i w:val="0"/>
                <w:iCs/>
                <w:sz w:val="24"/>
                <w:szCs w:val="24"/>
                <w:u w:val="none"/>
              </w:rPr>
              <w:t xml:space="preserve"> и волонтерскими организациями.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E92B29" w:rsidP="00CC4194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 w:rsidR="001908CD">
              <w:rPr>
                <w:sz w:val="24"/>
                <w:szCs w:val="24"/>
              </w:rPr>
              <w:t xml:space="preserve"> районных отделений</w:t>
            </w:r>
            <w:r w:rsidR="00DA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1908CD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B29" w:rsidRPr="001D0497" w:rsidRDefault="00E92B29" w:rsidP="00D95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со службой занятости по формированию </w:t>
            </w:r>
            <w:r w:rsidRPr="001D0497">
              <w:rPr>
                <w:sz w:val="24"/>
                <w:szCs w:val="24"/>
              </w:rPr>
              <w:t>заявок по вакансиям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B29" w:rsidRPr="001D0497" w:rsidRDefault="00D40837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1908CD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</w:t>
            </w:r>
            <w:r w:rsidRPr="001D0497">
              <w:rPr>
                <w:sz w:val="24"/>
                <w:szCs w:val="24"/>
              </w:rPr>
              <w:t xml:space="preserve">военными комиссариатами: </w:t>
            </w:r>
          </w:p>
          <w:p w:rsidR="00E92B29" w:rsidRPr="001D0497" w:rsidRDefault="00E92B29" w:rsidP="00D95E31">
            <w:pPr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сверка с военкоматами;</w:t>
            </w:r>
          </w:p>
          <w:p w:rsidR="00E92B29" w:rsidRPr="001D0497" w:rsidRDefault="00E92B29" w:rsidP="00D95E31">
            <w:pPr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направление в отделы военных комиссариатов сведений о принятых на работу и уволенных с работы граждан, пребывающих в запасе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B29" w:rsidRPr="001D0497" w:rsidRDefault="00D40837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1908CD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B29" w:rsidRPr="001D0497" w:rsidRDefault="00E92B29" w:rsidP="00D95E31">
            <w:pPr>
              <w:snapToGrid w:val="0"/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Взаимодействие с организациями, осуществляющими техническое обсл</w:t>
            </w:r>
            <w:r>
              <w:rPr>
                <w:sz w:val="24"/>
                <w:szCs w:val="24"/>
              </w:rPr>
              <w:t>уживание отделений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B29" w:rsidRPr="001D0497" w:rsidRDefault="00E92B29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С.Р.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10565" w:type="dxa"/>
            <w:gridSpan w:val="5"/>
          </w:tcPr>
          <w:p w:rsidR="00E92B29" w:rsidRPr="001D0497" w:rsidRDefault="00E92B29" w:rsidP="00D95E31">
            <w:pPr>
              <w:pStyle w:val="af"/>
              <w:numPr>
                <w:ilvl w:val="0"/>
                <w:numId w:val="32"/>
              </w:numPr>
              <w:ind w:left="0"/>
              <w:jc w:val="center"/>
              <w:rPr>
                <w:b/>
                <w:sz w:val="28"/>
                <w:szCs w:val="28"/>
              </w:rPr>
            </w:pPr>
            <w:r w:rsidRPr="001D0497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D32E4D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snapToGrid w:val="0"/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Повышение профессионального уровня специалистов Центра посредством:</w:t>
            </w:r>
          </w:p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- повышения профессиональной квалификации на курсах;</w:t>
            </w:r>
          </w:p>
          <w:p w:rsidR="00E92B29" w:rsidRPr="001D0497" w:rsidRDefault="00E92B29" w:rsidP="00D95E31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  <w:r w:rsidRPr="001D0497">
              <w:rPr>
                <w:rFonts w:ascii="Times New Roman" w:hAnsi="Times New Roman"/>
                <w:szCs w:val="24"/>
              </w:rPr>
              <w:t>- прохождения аттестации на повышение категории;</w:t>
            </w:r>
          </w:p>
          <w:p w:rsidR="00E92B29" w:rsidRPr="00326CDD" w:rsidRDefault="00E92B29" w:rsidP="00D95E31">
            <w:pPr>
              <w:snapToGrid w:val="0"/>
              <w:jc w:val="both"/>
              <w:rPr>
                <w:sz w:val="24"/>
                <w:szCs w:val="24"/>
              </w:rPr>
            </w:pPr>
            <w:r w:rsidRPr="001D0497">
              <w:rPr>
                <w:i/>
                <w:sz w:val="24"/>
                <w:szCs w:val="24"/>
              </w:rPr>
              <w:t xml:space="preserve">- </w:t>
            </w:r>
            <w:r w:rsidRPr="00326CDD">
              <w:rPr>
                <w:sz w:val="24"/>
                <w:szCs w:val="24"/>
              </w:rPr>
              <w:t>участие в методических объединениях;</w:t>
            </w:r>
          </w:p>
          <w:p w:rsidR="00E92B29" w:rsidRPr="00326CDD" w:rsidRDefault="00E92B29" w:rsidP="00D95E31">
            <w:pPr>
              <w:snapToGrid w:val="0"/>
              <w:jc w:val="both"/>
              <w:rPr>
                <w:sz w:val="24"/>
                <w:szCs w:val="24"/>
              </w:rPr>
            </w:pPr>
            <w:r w:rsidRPr="00326CDD">
              <w:rPr>
                <w:sz w:val="24"/>
                <w:szCs w:val="24"/>
              </w:rPr>
              <w:t xml:space="preserve">- участие в работе </w:t>
            </w:r>
            <w:proofErr w:type="spellStart"/>
            <w:r w:rsidRPr="00326CDD">
              <w:rPr>
                <w:sz w:val="24"/>
                <w:szCs w:val="24"/>
              </w:rPr>
              <w:t>супервизорских</w:t>
            </w:r>
            <w:proofErr w:type="spellEnd"/>
            <w:r w:rsidRPr="00326CDD">
              <w:rPr>
                <w:sz w:val="24"/>
                <w:szCs w:val="24"/>
              </w:rPr>
              <w:t xml:space="preserve"> </w:t>
            </w:r>
            <w:proofErr w:type="spellStart"/>
            <w:r w:rsidRPr="00326CDD">
              <w:rPr>
                <w:sz w:val="24"/>
                <w:szCs w:val="24"/>
              </w:rPr>
              <w:t>груп</w:t>
            </w:r>
            <w:proofErr w:type="spellEnd"/>
            <w:r w:rsidRPr="00326CDD">
              <w:rPr>
                <w:sz w:val="24"/>
                <w:szCs w:val="24"/>
              </w:rPr>
              <w:t>;</w:t>
            </w:r>
          </w:p>
          <w:p w:rsidR="00E92B29" w:rsidRPr="001D0497" w:rsidRDefault="00E92B29" w:rsidP="00D95E31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326CDD">
              <w:rPr>
                <w:sz w:val="24"/>
                <w:szCs w:val="24"/>
              </w:rPr>
              <w:t xml:space="preserve">- участие в обучающих семинарах, </w:t>
            </w:r>
            <w:proofErr w:type="spellStart"/>
            <w:r w:rsidRPr="00326CDD">
              <w:rPr>
                <w:sz w:val="24"/>
                <w:szCs w:val="24"/>
              </w:rPr>
              <w:t>вебинарах</w:t>
            </w:r>
            <w:proofErr w:type="spellEnd"/>
            <w:r w:rsidRPr="00326CDD">
              <w:rPr>
                <w:sz w:val="24"/>
                <w:szCs w:val="24"/>
              </w:rPr>
              <w:t>, видеоконференциях</w:t>
            </w:r>
            <w:r w:rsidRPr="001D0497">
              <w:rPr>
                <w:i/>
                <w:sz w:val="24"/>
                <w:szCs w:val="24"/>
              </w:rPr>
              <w:t>;</w:t>
            </w:r>
          </w:p>
          <w:p w:rsidR="00E92B29" w:rsidRDefault="00E92B29" w:rsidP="00D95E31">
            <w:pPr>
              <w:pStyle w:val="31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  <w:r w:rsidRPr="001D0497">
              <w:rPr>
                <w:i w:val="0"/>
                <w:sz w:val="24"/>
                <w:szCs w:val="24"/>
                <w:u w:val="none"/>
              </w:rPr>
              <w:t>- участие в районных, городских, региональных и всероссийских с</w:t>
            </w:r>
            <w:r>
              <w:rPr>
                <w:i w:val="0"/>
                <w:sz w:val="24"/>
                <w:szCs w:val="24"/>
                <w:u w:val="none"/>
              </w:rPr>
              <w:t>оциальных проектах, конкурсах;</w:t>
            </w:r>
          </w:p>
          <w:p w:rsidR="00E92B29" w:rsidRDefault="00E92B29" w:rsidP="00D95E31">
            <w:pPr>
              <w:pStyle w:val="31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- участие в конференции</w:t>
            </w:r>
            <w:r w:rsidRPr="00B53699">
              <w:rPr>
                <w:i w:val="0"/>
                <w:sz w:val="24"/>
                <w:szCs w:val="24"/>
                <w:u w:val="none"/>
              </w:rPr>
              <w:t xml:space="preserve"> «Современная приемная семья»</w:t>
            </w:r>
            <w:r>
              <w:rPr>
                <w:i w:val="0"/>
                <w:sz w:val="24"/>
                <w:szCs w:val="24"/>
                <w:u w:val="none"/>
              </w:rPr>
              <w:t>;</w:t>
            </w:r>
          </w:p>
          <w:p w:rsidR="00E92B29" w:rsidRPr="001D0497" w:rsidRDefault="00E92B29" w:rsidP="00D95E31">
            <w:pPr>
              <w:pStyle w:val="31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- участие в конкурсе «Психолог года»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1D0497"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апрель</w:t>
            </w:r>
          </w:p>
          <w:p w:rsidR="00E92B29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E92B29" w:rsidRPr="001D0497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Т.В.</w:t>
            </w:r>
          </w:p>
          <w:p w:rsidR="00E92B29" w:rsidRDefault="00E92B29" w:rsidP="00D95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1908CD" w:rsidRPr="001D0497" w:rsidRDefault="001908CD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1908CD" w:rsidP="00CC4194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районных отделений</w:t>
            </w:r>
            <w:r w:rsidR="00DA3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D32E4D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snapToGrid w:val="0"/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семинаров и круглых столов для </w:t>
            </w:r>
            <w:r w:rsidRPr="001D0497">
              <w:rPr>
                <w:sz w:val="24"/>
                <w:szCs w:val="24"/>
              </w:rPr>
              <w:t>специалистов на базе центра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1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B29" w:rsidRDefault="00E92B29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Т.В.</w:t>
            </w:r>
          </w:p>
          <w:p w:rsidR="00E92B29" w:rsidRDefault="00E92B29" w:rsidP="00D95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D32E4D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12"/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Организация работы по самообразованию специалистов и заслушивание специалистов, освоивших новые технологии работы.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B53699" w:rsidRDefault="00E92B29" w:rsidP="00D95E31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15" w:rsidRPr="001D0497" w:rsidRDefault="00DA3915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Заместители</w:t>
            </w:r>
          </w:p>
          <w:p w:rsidR="00E92B29" w:rsidRPr="001D0497" w:rsidRDefault="00DA3915" w:rsidP="00CC4194">
            <w:pPr>
              <w:pStyle w:val="12"/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F132A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EB6E24" w:rsidRDefault="00E92B29" w:rsidP="00D95E31">
            <w:pPr>
              <w:pStyle w:val="ad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Обучение специалистов, имеющих стаж работы менее года в </w:t>
            </w:r>
            <w:r w:rsidRPr="00EB6E24">
              <w:rPr>
                <w:sz w:val="24"/>
                <w:szCs w:val="24"/>
                <w:lang w:eastAsia="ru-RU"/>
              </w:rPr>
              <w:t>«Школ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EB6E24">
              <w:rPr>
                <w:sz w:val="24"/>
                <w:szCs w:val="24"/>
                <w:lang w:eastAsia="ru-RU"/>
              </w:rPr>
              <w:t xml:space="preserve"> молодого специалиста»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22AB1">
              <w:rPr>
                <w:sz w:val="24"/>
                <w:szCs w:val="24"/>
                <w:lang w:eastAsia="ru-RU"/>
              </w:rPr>
              <w:t>ГБУ СО «Областной центр социальной помощи семье и детям»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EB6E24" w:rsidRDefault="00E92B29" w:rsidP="00D95E31">
            <w:pPr>
              <w:jc w:val="center"/>
            </w:pPr>
            <w:r w:rsidRPr="00EB6E24">
              <w:t>9.02, 16.03, 13.04, 25.05</w:t>
            </w:r>
          </w:p>
          <w:p w:rsidR="00E92B29" w:rsidRPr="00EB6E24" w:rsidRDefault="00E92B29" w:rsidP="00D95E31">
            <w:pPr>
              <w:jc w:val="center"/>
            </w:pPr>
            <w:r w:rsidRPr="00EB6E24">
              <w:t>6.07, 10.08, 14.09, 5.10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 w:rsidP="00D95E31">
            <w:pPr>
              <w:jc w:val="center"/>
            </w:pPr>
            <w:proofErr w:type="spellStart"/>
            <w:r>
              <w:t>Чекурова</w:t>
            </w:r>
            <w:proofErr w:type="spellEnd"/>
            <w:r>
              <w:t xml:space="preserve"> М.А.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F132A9" w:rsidRPr="001D0497" w:rsidTr="00D95E31">
        <w:tc>
          <w:tcPr>
            <w:tcW w:w="709" w:type="dxa"/>
          </w:tcPr>
          <w:p w:rsidR="00F132A9" w:rsidRDefault="00F132A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132A9" w:rsidRDefault="00F132A9" w:rsidP="00D95E31">
            <w:pPr>
              <w:pStyle w:val="ad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базы данных</w:t>
            </w:r>
            <w:r w:rsidR="009B2D0B">
              <w:rPr>
                <w:sz w:val="24"/>
                <w:szCs w:val="24"/>
                <w:lang w:eastAsia="ru-RU"/>
              </w:rPr>
              <w:t xml:space="preserve"> на специалистов с целью мониторинга</w:t>
            </w:r>
            <w:r w:rsidR="003D2FA5">
              <w:rPr>
                <w:sz w:val="24"/>
                <w:szCs w:val="24"/>
                <w:lang w:eastAsia="ru-RU"/>
              </w:rPr>
              <w:t xml:space="preserve"> </w:t>
            </w:r>
            <w:r w:rsidR="009B2D0B">
              <w:rPr>
                <w:sz w:val="24"/>
                <w:szCs w:val="24"/>
                <w:lang w:eastAsia="ru-RU"/>
              </w:rPr>
              <w:t>прохождения курсов повышения квалификации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F132A9" w:rsidRPr="00EB6E24" w:rsidRDefault="009B2D0B" w:rsidP="00D95E31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32A9" w:rsidRDefault="009B2D0B" w:rsidP="00D95E31">
            <w:pPr>
              <w:jc w:val="center"/>
            </w:pPr>
            <w:proofErr w:type="spellStart"/>
            <w:r>
              <w:t>Чекурова</w:t>
            </w:r>
            <w:proofErr w:type="spellEnd"/>
            <w:r>
              <w:t xml:space="preserve"> М.А.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F132A9" w:rsidRPr="001D0497" w:rsidRDefault="00F132A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F132A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Формирование и ведение личных дел работников, внесение в них изменения, связанных с трудовой деятельностью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AA68F7" w:rsidP="00D95E31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B29" w:rsidRPr="001D0497" w:rsidRDefault="00F132A9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B29" w:rsidRPr="001D0497" w:rsidRDefault="00E92B29" w:rsidP="00D95E31">
            <w:pPr>
              <w:jc w:val="both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Отчеты по ВУС, квоты по инвалидам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jc w:val="center"/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B29" w:rsidRPr="001D0497" w:rsidRDefault="00F132A9" w:rsidP="00D1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10565" w:type="dxa"/>
            <w:gridSpan w:val="5"/>
          </w:tcPr>
          <w:p w:rsidR="00E92B29" w:rsidRPr="001D0497" w:rsidRDefault="00E92B29" w:rsidP="00D95E31">
            <w:pPr>
              <w:jc w:val="center"/>
              <w:rPr>
                <w:b/>
                <w:sz w:val="28"/>
                <w:szCs w:val="28"/>
              </w:rPr>
            </w:pPr>
            <w:r w:rsidRPr="001D0497">
              <w:rPr>
                <w:b/>
                <w:sz w:val="28"/>
                <w:szCs w:val="28"/>
              </w:rPr>
              <w:t>4. Деятельность по оказанию комплекса социальных услуг семьям, детям и гражданам, оказавшимся в трудной жизненной ситуации</w:t>
            </w: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3D2FA5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Ведение базы данных семей, состоящих на сопровождении в отделениях Центра.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E61539" w:rsidRDefault="003D2FA5" w:rsidP="00CC419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3D2FA5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Проведение просветительско-профилактической работы с  родителями (семинары, круглые столы, мастер-классы, группы  и т.д.)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E61539" w:rsidRDefault="00E61539" w:rsidP="00CC4194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6153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Проведение просветительско-профилактической работы с несовершеннолетними в образовательных учреждениях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61539" w:rsidP="00CC4194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6153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Составление индивидуальных программ предоставления социальных услуг семьям и их реализация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61539" w:rsidP="00CC4194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6153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семей, состоящих на динамическом учете</w:t>
            </w:r>
            <w:r w:rsidRPr="001D0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отделениях Центра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61539" w:rsidP="00CC4194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6153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Психологическое консультирование женщин, планирующих прерывание беременности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61539" w:rsidP="00CC4194">
            <w:pPr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6153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 xml:space="preserve">Работа по </w:t>
            </w:r>
            <w:proofErr w:type="spellStart"/>
            <w:r w:rsidRPr="001D0497">
              <w:rPr>
                <w:sz w:val="24"/>
                <w:szCs w:val="24"/>
              </w:rPr>
              <w:t>постинтернатному</w:t>
            </w:r>
            <w:proofErr w:type="spellEnd"/>
            <w:r w:rsidRPr="001D0497">
              <w:rPr>
                <w:sz w:val="24"/>
                <w:szCs w:val="24"/>
              </w:rPr>
              <w:t xml:space="preserve"> сопровождению выпускников </w:t>
            </w:r>
            <w:r w:rsidR="00AA68F7">
              <w:rPr>
                <w:sz w:val="24"/>
                <w:szCs w:val="24"/>
              </w:rPr>
              <w:t>государственных</w:t>
            </w:r>
            <w:r w:rsidRPr="001D0497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61539" w:rsidP="00CC4194">
            <w:pPr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6153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в рамках программы «Комнат</w:t>
            </w:r>
            <w:r w:rsidR="00AA68F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примирения»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61539" w:rsidP="00CC4194">
            <w:pPr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6153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Работа групп для родителей и детей раннего и дошкольного возраста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61539" w:rsidP="00CC4194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E6153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«Школы приемного родителя»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9C4A37" w:rsidP="00CC4194">
            <w:pPr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>Заместители директор</w:t>
            </w:r>
            <w:r>
              <w:rPr>
                <w:sz w:val="24"/>
                <w:szCs w:val="24"/>
              </w:rPr>
              <w:t xml:space="preserve">а базовых </w:t>
            </w:r>
            <w:r w:rsidRPr="00E61539">
              <w:rPr>
                <w:sz w:val="24"/>
                <w:szCs w:val="24"/>
              </w:rPr>
              <w:t xml:space="preserve">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9C4A37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5C65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Организация культурно-массовых мероприятий   для социализации детей с ограниченными возможностями в общество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9C4A37" w:rsidP="00CC4194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709" w:type="dxa"/>
          </w:tcPr>
          <w:p w:rsidR="00E92B29" w:rsidRPr="001D0497" w:rsidRDefault="009C4A37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  <w:r w:rsidRPr="001D0497">
              <w:rPr>
                <w:sz w:val="24"/>
                <w:szCs w:val="24"/>
              </w:rPr>
              <w:t>Привлечение волонтеров для организации работы с семьями и оказание им адресной социальной помощи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497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9C4A37" w:rsidP="00CC4194">
            <w:pPr>
              <w:pStyle w:val="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E92B29" w:rsidRPr="001D0497" w:rsidTr="00D95E31">
        <w:tc>
          <w:tcPr>
            <w:tcW w:w="10565" w:type="dxa"/>
            <w:gridSpan w:val="5"/>
          </w:tcPr>
          <w:p w:rsidR="00E92B29" w:rsidRPr="001D0497" w:rsidRDefault="00E92B29" w:rsidP="00D95E31">
            <w:pPr>
              <w:pStyle w:val="af"/>
              <w:numPr>
                <w:ilvl w:val="0"/>
                <w:numId w:val="33"/>
              </w:numPr>
              <w:ind w:left="0"/>
              <w:jc w:val="center"/>
              <w:rPr>
                <w:b/>
                <w:sz w:val="28"/>
                <w:szCs w:val="28"/>
              </w:rPr>
            </w:pPr>
            <w:r w:rsidRPr="001D0497">
              <w:rPr>
                <w:b/>
                <w:sz w:val="28"/>
                <w:szCs w:val="28"/>
              </w:rPr>
              <w:t>Охрана труда и техника безопасности</w:t>
            </w:r>
          </w:p>
        </w:tc>
      </w:tr>
      <w:tr w:rsidR="00E92B29" w:rsidRPr="001D0497" w:rsidTr="00D95E31">
        <w:tc>
          <w:tcPr>
            <w:tcW w:w="709" w:type="dxa"/>
            <w:vAlign w:val="center"/>
          </w:tcPr>
          <w:p w:rsidR="00E92B29" w:rsidRPr="000D35F5" w:rsidRDefault="000D35F5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5.1</w:t>
            </w:r>
            <w:r w:rsidR="00E92B29" w:rsidRPr="000D35F5">
              <w:rPr>
                <w:i w:val="0"/>
                <w:iCs/>
                <w:sz w:val="24"/>
                <w:szCs w:val="24"/>
                <w:u w:val="none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0D35F5" w:rsidRDefault="00DC2BC1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на рабочих местах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0D35F5" w:rsidRDefault="00E92B29" w:rsidP="00D95E3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При поступлении на работу, по отдельному графику</w:t>
            </w:r>
          </w:p>
          <w:p w:rsidR="00E92B29" w:rsidRPr="000D35F5" w:rsidRDefault="00E92B29" w:rsidP="00D95E3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92B29" w:rsidRPr="000D35F5" w:rsidRDefault="00E92B29" w:rsidP="00D95E3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Default="00E92B29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Манойлова</w:t>
            </w:r>
            <w:proofErr w:type="spellEnd"/>
            <w:r w:rsidRPr="000D35F5">
              <w:rPr>
                <w:sz w:val="24"/>
                <w:szCs w:val="24"/>
              </w:rPr>
              <w:t xml:space="preserve"> Е.А.</w:t>
            </w:r>
          </w:p>
          <w:p w:rsidR="00DC2BC1" w:rsidRPr="000D35F5" w:rsidRDefault="00DC2BC1" w:rsidP="00CC4194">
            <w:pPr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92B29" w:rsidRPr="001D0497" w:rsidRDefault="00E92B29" w:rsidP="00D95E31">
            <w:pPr>
              <w:rPr>
                <w:sz w:val="24"/>
                <w:szCs w:val="24"/>
              </w:rPr>
            </w:pPr>
          </w:p>
        </w:tc>
      </w:tr>
      <w:tr w:rsidR="00F80A5F" w:rsidRPr="001D0497" w:rsidTr="00D95E31">
        <w:tc>
          <w:tcPr>
            <w:tcW w:w="709" w:type="dxa"/>
            <w:vAlign w:val="center"/>
          </w:tcPr>
          <w:p w:rsidR="00F80A5F" w:rsidRPr="000D35F5" w:rsidRDefault="000D35F5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0A5F" w:rsidRPr="000D35F5" w:rsidRDefault="00F80A5F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Переиздание и доработка Положения по охране труда (на основании Приказа № 438н от 19.08.2016 г.)</w:t>
            </w:r>
          </w:p>
          <w:p w:rsidR="00F80A5F" w:rsidRPr="000D35F5" w:rsidRDefault="00F80A5F" w:rsidP="00D95E31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F80A5F" w:rsidRPr="000D35F5" w:rsidRDefault="006F212C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F80A5F" w:rsidRPr="000D35F5">
              <w:rPr>
                <w:sz w:val="24"/>
                <w:szCs w:val="24"/>
              </w:rPr>
              <w:t>о марта 2017</w:t>
            </w:r>
          </w:p>
          <w:p w:rsidR="00F80A5F" w:rsidRPr="000D35F5" w:rsidRDefault="00F80A5F" w:rsidP="00D95E3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0A5F" w:rsidRPr="000D35F5" w:rsidRDefault="00F80A5F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Манойлова</w:t>
            </w:r>
            <w:proofErr w:type="spellEnd"/>
            <w:r w:rsidRPr="000D35F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F80A5F" w:rsidRPr="001D0497" w:rsidRDefault="00F80A5F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709" w:type="dxa"/>
            <w:vAlign w:val="center"/>
          </w:tcPr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lastRenderedPageBreak/>
              <w:t>5.3.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Default="00AE56FC" w:rsidP="00D95E31">
            <w:pPr>
              <w:rPr>
                <w:sz w:val="20"/>
              </w:rPr>
            </w:pPr>
            <w:r w:rsidRPr="00522CB2">
              <w:rPr>
                <w:sz w:val="20"/>
              </w:rPr>
              <w:t>Работа по подготовке  проведения обучения сотрудников по охране труда, пожарной безопасности</w:t>
            </w:r>
            <w:r>
              <w:rPr>
                <w:sz w:val="20"/>
              </w:rPr>
              <w:t>;</w:t>
            </w:r>
          </w:p>
          <w:p w:rsidR="00AE56FC" w:rsidRPr="000D35F5" w:rsidRDefault="00AE56FC" w:rsidP="00D95E31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Манойлова</w:t>
            </w:r>
            <w:proofErr w:type="spellEnd"/>
            <w:r w:rsidRPr="000D35F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709" w:type="dxa"/>
            <w:vAlign w:val="center"/>
          </w:tcPr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rPr>
                <w:b/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Заправка огнетушителей;</w:t>
            </w:r>
          </w:p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Проведение обучения сотрудников по охране труда и пожарной безопасности;</w:t>
            </w:r>
          </w:p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Проведение замера сопротивления изоляции электропроводки (в 13-ти зданиях);</w:t>
            </w:r>
          </w:p>
          <w:p w:rsidR="00AE56FC" w:rsidRPr="000D35F5" w:rsidRDefault="00AE56FC" w:rsidP="00D95E31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6F212C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56FC" w:rsidRPr="000D35F5">
              <w:rPr>
                <w:sz w:val="24"/>
                <w:szCs w:val="24"/>
              </w:rPr>
              <w:t>о мере необходимости</w:t>
            </w:r>
          </w:p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Default="00AE56FC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Манойлова</w:t>
            </w:r>
            <w:proofErr w:type="spellEnd"/>
            <w:r w:rsidRPr="000D35F5">
              <w:rPr>
                <w:sz w:val="24"/>
                <w:szCs w:val="24"/>
              </w:rPr>
              <w:t xml:space="preserve"> Е.А.</w:t>
            </w:r>
          </w:p>
          <w:p w:rsidR="0091256F" w:rsidRPr="000D35F5" w:rsidRDefault="0091256F" w:rsidP="00CC4194">
            <w:pPr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709" w:type="dxa"/>
          </w:tcPr>
          <w:p w:rsidR="00AE56FC" w:rsidRDefault="00AE56FC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  <w:p w:rsidR="00702EA6" w:rsidRDefault="00702EA6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  <w:p w:rsidR="00702EA6" w:rsidRDefault="00702EA6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  <w:p w:rsidR="00702EA6" w:rsidRDefault="00702EA6" w:rsidP="00D95E31">
            <w:pPr>
              <w:rPr>
                <w:sz w:val="24"/>
                <w:szCs w:val="24"/>
              </w:rPr>
            </w:pPr>
          </w:p>
          <w:p w:rsidR="00702EA6" w:rsidRPr="000D35F5" w:rsidRDefault="00702EA6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rPr>
                <w:b/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Проведение СОУТ;</w:t>
            </w:r>
          </w:p>
          <w:p w:rsidR="00AE56FC" w:rsidRPr="000D35F5" w:rsidRDefault="00AE56FC" w:rsidP="00D95E31">
            <w:pPr>
              <w:rPr>
                <w:b/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 xml:space="preserve">Прохождение обучения по </w:t>
            </w:r>
            <w:proofErr w:type="spellStart"/>
            <w:r w:rsidRPr="000D35F5">
              <w:rPr>
                <w:sz w:val="24"/>
                <w:szCs w:val="24"/>
              </w:rPr>
              <w:t>электробезопасности</w:t>
            </w:r>
            <w:proofErr w:type="spellEnd"/>
            <w:r w:rsidRPr="000D35F5">
              <w:rPr>
                <w:sz w:val="24"/>
                <w:szCs w:val="24"/>
              </w:rPr>
              <w:t>;</w:t>
            </w:r>
          </w:p>
          <w:p w:rsidR="00AE56FC" w:rsidRPr="000D35F5" w:rsidRDefault="00AE56FC" w:rsidP="00D95E31">
            <w:pPr>
              <w:rPr>
                <w:b/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Приобретение стендов по охране труда, пожарной безопасности и ГО и ЧС;</w:t>
            </w:r>
          </w:p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Приобретение Планов эвакуации из помещений (А.Толстого 34 (замена), Куйбышева 48)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6F212C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56FC" w:rsidRPr="000D35F5">
              <w:rPr>
                <w:sz w:val="24"/>
                <w:szCs w:val="24"/>
              </w:rPr>
              <w:t>о мере финансирования</w:t>
            </w:r>
          </w:p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Манойлова</w:t>
            </w:r>
            <w:proofErr w:type="spellEnd"/>
            <w:r w:rsidRPr="000D35F5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709" w:type="dxa"/>
          </w:tcPr>
          <w:p w:rsidR="00AE56FC" w:rsidRPr="000D35F5" w:rsidRDefault="00702EA6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="00AE56F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snapToGrid w:val="0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Организация ежегодного профилактического медицинского</w:t>
            </w:r>
          </w:p>
          <w:p w:rsidR="00AE56FC" w:rsidRPr="000D35F5" w:rsidRDefault="00AE56FC" w:rsidP="00D95E31">
            <w:pPr>
              <w:snapToGrid w:val="0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осмотра сотрудников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Манойлова</w:t>
            </w:r>
            <w:proofErr w:type="spellEnd"/>
            <w:r w:rsidRPr="000D35F5">
              <w:rPr>
                <w:sz w:val="24"/>
                <w:szCs w:val="24"/>
              </w:rPr>
              <w:t xml:space="preserve"> Е.А.</w:t>
            </w:r>
          </w:p>
          <w:p w:rsidR="00AE56FC" w:rsidRPr="000D35F5" w:rsidRDefault="00702EA6" w:rsidP="00CC4194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Default="00AE56FC" w:rsidP="00D95E31">
            <w:pPr>
              <w:jc w:val="center"/>
            </w:pPr>
          </w:p>
        </w:tc>
      </w:tr>
      <w:tr w:rsidR="00AE56FC" w:rsidRPr="001D0497" w:rsidTr="00D95E31">
        <w:tc>
          <w:tcPr>
            <w:tcW w:w="709" w:type="dxa"/>
            <w:vAlign w:val="center"/>
          </w:tcPr>
          <w:p w:rsidR="00AE56FC" w:rsidRPr="000D35F5" w:rsidRDefault="00DB5C14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5.10</w:t>
            </w:r>
            <w:r w:rsidR="00AE56FC">
              <w:rPr>
                <w:i w:val="0"/>
                <w:iCs/>
                <w:sz w:val="24"/>
                <w:szCs w:val="24"/>
                <w:u w:val="none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Актуализация и разработка документ</w:t>
            </w:r>
            <w:r w:rsidR="00AA68F7">
              <w:rPr>
                <w:sz w:val="24"/>
                <w:szCs w:val="24"/>
              </w:rPr>
              <w:t>ации по ГО и ЧС для нужд Центра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Январь-май</w:t>
            </w:r>
          </w:p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Коцько</w:t>
            </w:r>
            <w:proofErr w:type="spellEnd"/>
            <w:r w:rsidRPr="000D35F5">
              <w:rPr>
                <w:sz w:val="24"/>
                <w:szCs w:val="24"/>
              </w:rPr>
              <w:t xml:space="preserve"> В.В.</w:t>
            </w:r>
          </w:p>
          <w:p w:rsidR="00DB5C14" w:rsidRPr="000D35F5" w:rsidRDefault="00DB5C14" w:rsidP="00CC4194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Default="00AE56FC" w:rsidP="00D95E31">
            <w:pPr>
              <w:jc w:val="center"/>
            </w:pPr>
          </w:p>
        </w:tc>
      </w:tr>
      <w:tr w:rsidR="00AE56FC" w:rsidRPr="001D0497" w:rsidTr="00D95E31">
        <w:tc>
          <w:tcPr>
            <w:tcW w:w="709" w:type="dxa"/>
            <w:vAlign w:val="center"/>
          </w:tcPr>
          <w:p w:rsidR="00AE56FC" w:rsidRPr="000D35F5" w:rsidRDefault="00DB5C14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5.11</w:t>
            </w:r>
            <w:r w:rsidR="00AE56FC">
              <w:rPr>
                <w:i w:val="0"/>
                <w:iCs/>
                <w:sz w:val="24"/>
                <w:szCs w:val="24"/>
                <w:u w:val="none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Подача внеплановой заявки на обучение специалистов, ответственных</w:t>
            </w:r>
            <w:r w:rsidR="00AA68F7">
              <w:rPr>
                <w:sz w:val="24"/>
                <w:szCs w:val="24"/>
              </w:rPr>
              <w:t xml:space="preserve"> за выполнение задач по ГО и ЧС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D35F5">
              <w:rPr>
                <w:sz w:val="24"/>
                <w:szCs w:val="24"/>
              </w:rPr>
              <w:t>евраль</w:t>
            </w:r>
          </w:p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Коцько</w:t>
            </w:r>
            <w:proofErr w:type="spellEnd"/>
            <w:r w:rsidRPr="000D35F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709" w:type="dxa"/>
            <w:vAlign w:val="center"/>
          </w:tcPr>
          <w:p w:rsidR="00AE56FC" w:rsidRPr="000D35F5" w:rsidRDefault="00DB5C14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5.12</w:t>
            </w:r>
            <w:r w:rsidR="00AE56FC">
              <w:rPr>
                <w:i w:val="0"/>
                <w:iCs/>
                <w:sz w:val="24"/>
                <w:szCs w:val="24"/>
                <w:u w:val="none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0D35F5" w:rsidRDefault="00AE56FC" w:rsidP="00D95E31">
            <w:pPr>
              <w:pStyle w:val="afb"/>
              <w:tabs>
                <w:tab w:val="left" w:pos="990"/>
              </w:tabs>
              <w:suppressAutoHyphens/>
              <w:jc w:val="left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Подготовка предложения по номенклатуре и количеству СИЗ для создания запаса (резерва) в соответствии с Приказом ми</w:t>
            </w:r>
            <w:r w:rsidR="00AA68F7">
              <w:rPr>
                <w:sz w:val="24"/>
                <w:szCs w:val="24"/>
              </w:rPr>
              <w:t>нистра МЧС №993 от 21.12.2005г.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</w:t>
            </w:r>
            <w:r w:rsidRPr="000D35F5">
              <w:rPr>
                <w:sz w:val="24"/>
                <w:szCs w:val="24"/>
              </w:rPr>
              <w:t>арт</w:t>
            </w:r>
          </w:p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Коцько</w:t>
            </w:r>
            <w:proofErr w:type="spellEnd"/>
            <w:r w:rsidRPr="000D35F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709" w:type="dxa"/>
            <w:vAlign w:val="center"/>
          </w:tcPr>
          <w:p w:rsidR="00AE56FC" w:rsidRPr="000D35F5" w:rsidRDefault="00DB5C14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5.13</w:t>
            </w:r>
            <w:r w:rsidR="00D95E31">
              <w:rPr>
                <w:i w:val="0"/>
                <w:iCs/>
                <w:sz w:val="24"/>
                <w:szCs w:val="24"/>
                <w:u w:val="none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Согласование вопроса закупки СИЗ, распределение СИЗ по объектам Центра, организация хранения СИЗ, контрол</w:t>
            </w:r>
            <w:r w:rsidR="00AA68F7">
              <w:rPr>
                <w:sz w:val="24"/>
                <w:szCs w:val="24"/>
              </w:rPr>
              <w:t>ь хранения и использования СИЗ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35F5">
              <w:rPr>
                <w:sz w:val="24"/>
                <w:szCs w:val="24"/>
              </w:rPr>
              <w:t>ри приеме</w:t>
            </w:r>
          </w:p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Коцько</w:t>
            </w:r>
            <w:proofErr w:type="spellEnd"/>
            <w:r w:rsidRPr="000D35F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709" w:type="dxa"/>
            <w:vAlign w:val="center"/>
          </w:tcPr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</w:t>
            </w:r>
            <w:r w:rsidR="00DB5C14">
              <w:rPr>
                <w:i w:val="0"/>
                <w:iCs/>
                <w:sz w:val="24"/>
                <w:szCs w:val="24"/>
                <w:u w:val="none"/>
              </w:rPr>
              <w:t>.14</w:t>
            </w:r>
            <w:r w:rsidR="00D95E31">
              <w:rPr>
                <w:i w:val="0"/>
                <w:iCs/>
                <w:sz w:val="24"/>
                <w:szCs w:val="24"/>
                <w:u w:val="none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Проведение инструктажей:</w:t>
            </w:r>
          </w:p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- Инструктажи сотрудников Центра по гражданской обороне и поряд</w:t>
            </w:r>
            <w:r w:rsidR="00AA68F7">
              <w:rPr>
                <w:sz w:val="24"/>
                <w:szCs w:val="24"/>
              </w:rPr>
              <w:t>ке действий в при ЧС и условиях</w:t>
            </w:r>
          </w:p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- Инструктивные занятия с с</w:t>
            </w:r>
            <w:r w:rsidR="00AA68F7">
              <w:rPr>
                <w:sz w:val="24"/>
                <w:szCs w:val="24"/>
              </w:rPr>
              <w:t>отрудниками по вопросам ГО и ЧС</w:t>
            </w:r>
          </w:p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-  Практические занятия (тренировки) с сотрудниками центра, отработк</w:t>
            </w:r>
            <w:r w:rsidR="00AA68F7">
              <w:rPr>
                <w:sz w:val="24"/>
                <w:szCs w:val="24"/>
              </w:rPr>
              <w:t>а действий при возникновении ЧС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0D35F5">
              <w:rPr>
                <w:i w:val="0"/>
                <w:iCs/>
                <w:sz w:val="24"/>
                <w:szCs w:val="24"/>
                <w:u w:val="none"/>
              </w:rPr>
              <w:t>По отдельному графику</w:t>
            </w:r>
          </w:p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 w:rsidRPr="000D35F5">
              <w:rPr>
                <w:i w:val="0"/>
                <w:iCs/>
                <w:sz w:val="24"/>
                <w:szCs w:val="24"/>
                <w:u w:val="none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Коцько</w:t>
            </w:r>
            <w:proofErr w:type="spellEnd"/>
            <w:r w:rsidRPr="000D35F5">
              <w:rPr>
                <w:sz w:val="24"/>
                <w:szCs w:val="24"/>
              </w:rPr>
              <w:t xml:space="preserve"> В.В.</w:t>
            </w:r>
          </w:p>
          <w:p w:rsidR="00DB5C14" w:rsidRPr="000D35F5" w:rsidRDefault="00DB5C14" w:rsidP="00CC4194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709" w:type="dxa"/>
            <w:vAlign w:val="center"/>
          </w:tcPr>
          <w:p w:rsidR="00AE56FC" w:rsidRPr="000D35F5" w:rsidRDefault="00D95E31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5.15</w:t>
            </w:r>
            <w:r w:rsidR="00AE56FC">
              <w:rPr>
                <w:i w:val="0"/>
                <w:iCs/>
                <w:sz w:val="24"/>
                <w:szCs w:val="24"/>
                <w:u w:val="none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Разработка памятки для сотрудников центра о порядке действий в у</w:t>
            </w:r>
            <w:r w:rsidR="00AA68F7">
              <w:rPr>
                <w:sz w:val="24"/>
                <w:szCs w:val="24"/>
              </w:rPr>
              <w:t>словиях террористической угрозы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jc w:val="center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Август-сентябрь</w:t>
            </w:r>
          </w:p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Коцько</w:t>
            </w:r>
            <w:proofErr w:type="spellEnd"/>
            <w:r w:rsidRPr="000D35F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709" w:type="dxa"/>
            <w:vAlign w:val="center"/>
          </w:tcPr>
          <w:p w:rsidR="00AE56FC" w:rsidRPr="000D35F5" w:rsidRDefault="00AE56FC" w:rsidP="00D95E31">
            <w:pPr>
              <w:pStyle w:val="31"/>
              <w:snapToGrid w:val="0"/>
              <w:ind w:firstLine="0"/>
              <w:jc w:val="center"/>
              <w:rPr>
                <w:i w:val="0"/>
                <w:iCs/>
                <w:sz w:val="24"/>
                <w:szCs w:val="24"/>
                <w:u w:val="none"/>
              </w:rPr>
            </w:pPr>
            <w:r>
              <w:rPr>
                <w:i w:val="0"/>
                <w:iCs/>
                <w:sz w:val="24"/>
                <w:szCs w:val="24"/>
                <w:u w:val="none"/>
              </w:rPr>
              <w:t>5.1</w:t>
            </w:r>
            <w:r w:rsidR="00D95E31">
              <w:rPr>
                <w:i w:val="0"/>
                <w:iCs/>
                <w:sz w:val="24"/>
                <w:szCs w:val="24"/>
                <w:u w:val="none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Участие в ежегодном конкурсе Минтруда Са</w:t>
            </w:r>
            <w:r w:rsidR="00AA68F7">
              <w:rPr>
                <w:sz w:val="24"/>
                <w:szCs w:val="24"/>
              </w:rPr>
              <w:t>марской области по охране труда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667031" w:rsidP="00D95E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E56FC" w:rsidRPr="000D35F5">
              <w:rPr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35F5">
              <w:rPr>
                <w:sz w:val="24"/>
                <w:szCs w:val="24"/>
              </w:rPr>
              <w:t>Манойлова</w:t>
            </w:r>
            <w:proofErr w:type="spellEnd"/>
            <w:r w:rsidRPr="000D35F5">
              <w:rPr>
                <w:sz w:val="24"/>
                <w:szCs w:val="24"/>
              </w:rPr>
              <w:t xml:space="preserve"> Е.А.</w:t>
            </w:r>
          </w:p>
          <w:p w:rsidR="00667031" w:rsidRPr="000D35F5" w:rsidRDefault="00667031" w:rsidP="00CC4194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</w:t>
            </w:r>
            <w:r w:rsidRPr="00E61539">
              <w:rPr>
                <w:sz w:val="24"/>
                <w:szCs w:val="24"/>
              </w:rPr>
              <w:lastRenderedPageBreak/>
              <w:t xml:space="preserve">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</w:p>
        </w:tc>
      </w:tr>
      <w:tr w:rsidR="00AE56FC" w:rsidRPr="001D0497" w:rsidTr="00D95E31">
        <w:tc>
          <w:tcPr>
            <w:tcW w:w="10565" w:type="dxa"/>
            <w:gridSpan w:val="5"/>
          </w:tcPr>
          <w:p w:rsidR="00AE56FC" w:rsidRPr="00CD5904" w:rsidRDefault="00AE56FC" w:rsidP="00D95E31">
            <w:pPr>
              <w:pStyle w:val="31"/>
              <w:numPr>
                <w:ilvl w:val="0"/>
                <w:numId w:val="33"/>
              </w:numPr>
              <w:snapToGrid w:val="0"/>
              <w:ind w:left="0"/>
              <w:jc w:val="center"/>
              <w:rPr>
                <w:b/>
                <w:i w:val="0"/>
                <w:sz w:val="28"/>
                <w:szCs w:val="28"/>
                <w:u w:val="none"/>
              </w:rPr>
            </w:pPr>
            <w:r w:rsidRPr="00CD5904">
              <w:rPr>
                <w:b/>
                <w:i w:val="0"/>
                <w:sz w:val="28"/>
                <w:szCs w:val="28"/>
                <w:u w:val="none"/>
              </w:rPr>
              <w:lastRenderedPageBreak/>
              <w:t>Административно-хозяйственная работа</w:t>
            </w:r>
          </w:p>
        </w:tc>
      </w:tr>
      <w:tr w:rsidR="00AE56FC" w:rsidRPr="001D0497" w:rsidTr="00D95E31">
        <w:tc>
          <w:tcPr>
            <w:tcW w:w="709" w:type="dxa"/>
          </w:tcPr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0D35F5" w:rsidRDefault="00AE56FC" w:rsidP="00D95E31">
            <w:pPr>
              <w:snapToGrid w:val="0"/>
              <w:jc w:val="both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Осуществление текущего контроля за хозяйственным обслуживанием и надлежащим техническим и санитарно – гигиеническим состоянием здания, сооруже</w:t>
            </w:r>
            <w:r w:rsidR="00AA68F7">
              <w:rPr>
                <w:sz w:val="24"/>
                <w:szCs w:val="24"/>
              </w:rPr>
              <w:t>ния и всех помещений учреждения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Павлова С.Р.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1D0497" w:rsidRDefault="00AE56FC" w:rsidP="00D95E31">
            <w:pPr>
              <w:pStyle w:val="31"/>
              <w:snapToGrid w:val="0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AE56FC" w:rsidRPr="001D0497" w:rsidTr="00D95E31">
        <w:tc>
          <w:tcPr>
            <w:tcW w:w="709" w:type="dxa"/>
          </w:tcPr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0D35F5" w:rsidRDefault="00AE56FC" w:rsidP="00D95E31">
            <w:pPr>
              <w:snapToGrid w:val="0"/>
              <w:jc w:val="both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Содействие в укреплении материально-технической базы учреждения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AE56F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Павлова С.Р.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1D0497" w:rsidRDefault="00AE56FC" w:rsidP="00D95E31">
            <w:pPr>
              <w:pStyle w:val="31"/>
              <w:snapToGrid w:val="0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AE56FC" w:rsidRPr="001D0497" w:rsidTr="00D95E31">
        <w:tc>
          <w:tcPr>
            <w:tcW w:w="709" w:type="dxa"/>
          </w:tcPr>
          <w:p w:rsidR="00AE56FC" w:rsidRPr="000D35F5" w:rsidRDefault="00AE56FC" w:rsidP="00D95E31">
            <w:pPr>
              <w:rPr>
                <w:sz w:val="24"/>
                <w:szCs w:val="24"/>
              </w:rPr>
            </w:pPr>
            <w:r w:rsidRPr="000D35F5">
              <w:rPr>
                <w:sz w:val="24"/>
                <w:szCs w:val="24"/>
              </w:rPr>
              <w:t>6.3.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667031" w:rsidP="00D95E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r w:rsidR="00DB0A5C">
              <w:rPr>
                <w:sz w:val="24"/>
                <w:szCs w:val="24"/>
              </w:rPr>
              <w:t>по устранению замечаний согласно</w:t>
            </w:r>
            <w:r w:rsidR="003E4E19">
              <w:rPr>
                <w:sz w:val="24"/>
                <w:szCs w:val="24"/>
              </w:rPr>
              <w:t xml:space="preserve"> акта о</w:t>
            </w:r>
            <w:r w:rsidR="00583447">
              <w:rPr>
                <w:sz w:val="24"/>
                <w:szCs w:val="24"/>
              </w:rPr>
              <w:t xml:space="preserve">бследования </w:t>
            </w:r>
            <w:r w:rsidR="003E4E19">
              <w:rPr>
                <w:sz w:val="24"/>
                <w:szCs w:val="24"/>
              </w:rPr>
              <w:t>инженерной группы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DB0A5C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0D35F5" w:rsidRDefault="00667031" w:rsidP="00CC4194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61539">
              <w:rPr>
                <w:sz w:val="24"/>
                <w:szCs w:val="24"/>
              </w:rPr>
              <w:t xml:space="preserve">Заместители директора районных отделений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1D0497" w:rsidRDefault="00AE56FC" w:rsidP="00D95E31">
            <w:pPr>
              <w:pStyle w:val="31"/>
              <w:snapToGrid w:val="0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AE56FC" w:rsidRPr="001D0497" w:rsidTr="00D95E31">
        <w:tc>
          <w:tcPr>
            <w:tcW w:w="10565" w:type="dxa"/>
            <w:gridSpan w:val="5"/>
          </w:tcPr>
          <w:p w:rsidR="00AE56FC" w:rsidRPr="00697566" w:rsidRDefault="00CD5904" w:rsidP="00D95E31">
            <w:pPr>
              <w:pStyle w:val="31"/>
              <w:numPr>
                <w:ilvl w:val="0"/>
                <w:numId w:val="33"/>
              </w:numPr>
              <w:snapToGrid w:val="0"/>
              <w:jc w:val="center"/>
              <w:rPr>
                <w:b/>
                <w:i w:val="0"/>
                <w:sz w:val="28"/>
                <w:szCs w:val="28"/>
                <w:u w:val="none"/>
              </w:rPr>
            </w:pPr>
            <w:r>
              <w:rPr>
                <w:b/>
                <w:i w:val="0"/>
                <w:sz w:val="28"/>
                <w:szCs w:val="28"/>
                <w:u w:val="none"/>
              </w:rPr>
              <w:t>Финансово-экономическая работа</w:t>
            </w:r>
          </w:p>
        </w:tc>
      </w:tr>
      <w:tr w:rsidR="00AE56FC" w:rsidRPr="001D0497" w:rsidTr="00D95E31">
        <w:tc>
          <w:tcPr>
            <w:tcW w:w="709" w:type="dxa"/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68F7" w:rsidRDefault="00627CC8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</w:t>
            </w:r>
            <w:r w:rsidR="00AE56FC" w:rsidRPr="00C460A7">
              <w:rPr>
                <w:sz w:val="24"/>
                <w:szCs w:val="24"/>
              </w:rPr>
              <w:t>сдача отчетности</w:t>
            </w:r>
            <w:r w:rsidR="00AA68F7">
              <w:rPr>
                <w:sz w:val="24"/>
                <w:szCs w:val="24"/>
              </w:rPr>
              <w:t>:</w:t>
            </w:r>
          </w:p>
          <w:p w:rsidR="00AA68F7" w:rsidRDefault="00AA68F7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60A7">
              <w:rPr>
                <w:sz w:val="24"/>
                <w:szCs w:val="24"/>
              </w:rPr>
              <w:t xml:space="preserve"> в </w:t>
            </w:r>
            <w:proofErr w:type="spellStart"/>
            <w:r w:rsidRPr="00C460A7">
              <w:rPr>
                <w:sz w:val="24"/>
                <w:szCs w:val="24"/>
              </w:rPr>
              <w:t>министерство-социально</w:t>
            </w:r>
            <w:proofErr w:type="spellEnd"/>
            <w:r w:rsidRPr="00C460A7">
              <w:rPr>
                <w:sz w:val="24"/>
                <w:szCs w:val="24"/>
              </w:rPr>
              <w:t xml:space="preserve"> демографической и семейной политики Самарской области</w:t>
            </w:r>
          </w:p>
          <w:p w:rsidR="00AE56FC" w:rsidRDefault="00AA68F7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56FC" w:rsidRPr="00C460A7">
              <w:rPr>
                <w:sz w:val="24"/>
                <w:szCs w:val="24"/>
              </w:rPr>
              <w:t xml:space="preserve"> </w:t>
            </w:r>
            <w:r w:rsidRPr="00C460A7">
              <w:rPr>
                <w:sz w:val="24"/>
                <w:szCs w:val="24"/>
              </w:rPr>
              <w:t xml:space="preserve"> в управление федерального казначейства Самарской области </w:t>
            </w:r>
            <w:r w:rsidR="005834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E56FC" w:rsidRPr="00C460A7">
              <w:rPr>
                <w:sz w:val="24"/>
                <w:szCs w:val="24"/>
              </w:rPr>
              <w:t>по ФОТ</w:t>
            </w:r>
          </w:p>
          <w:p w:rsidR="00AA68F7" w:rsidRDefault="00AA68F7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60A7">
              <w:rPr>
                <w:sz w:val="24"/>
                <w:szCs w:val="24"/>
              </w:rPr>
              <w:t>в ФСС</w:t>
            </w:r>
          </w:p>
          <w:p w:rsidR="001F3FC7" w:rsidRPr="00C460A7" w:rsidRDefault="00AA68F7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60A7">
              <w:rPr>
                <w:sz w:val="24"/>
                <w:szCs w:val="24"/>
              </w:rPr>
              <w:t xml:space="preserve">в </w:t>
            </w:r>
            <w:r w:rsidR="001F3FC7">
              <w:rPr>
                <w:sz w:val="24"/>
                <w:szCs w:val="24"/>
              </w:rPr>
              <w:t>статистику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C460A7" w:rsidRDefault="00AE56FC" w:rsidP="00D95E31">
            <w:pPr>
              <w:rPr>
                <w:sz w:val="24"/>
                <w:szCs w:val="24"/>
              </w:rPr>
            </w:pPr>
            <w:r w:rsidRPr="00C460A7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C460A7" w:rsidRDefault="00DC206F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1D0497" w:rsidRDefault="00AE56FC" w:rsidP="00D95E31">
            <w:pPr>
              <w:pStyle w:val="31"/>
              <w:snapToGrid w:val="0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AE56FC" w:rsidRPr="001D0497" w:rsidTr="00D95E31">
        <w:tc>
          <w:tcPr>
            <w:tcW w:w="709" w:type="dxa"/>
          </w:tcPr>
          <w:p w:rsidR="00AE56FC" w:rsidRPr="001D0497" w:rsidRDefault="00AE56FC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A68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C460A7" w:rsidRDefault="00AE56FC" w:rsidP="00D95E31">
            <w:pPr>
              <w:rPr>
                <w:sz w:val="24"/>
                <w:szCs w:val="24"/>
              </w:rPr>
            </w:pPr>
            <w:r w:rsidRPr="00C460A7">
              <w:rPr>
                <w:sz w:val="24"/>
                <w:szCs w:val="24"/>
              </w:rPr>
              <w:t>Формирование и сдача баланса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E56FC" w:rsidRPr="00C460A7" w:rsidRDefault="00AE56FC" w:rsidP="00D95E31">
            <w:pPr>
              <w:rPr>
                <w:sz w:val="24"/>
                <w:szCs w:val="24"/>
              </w:rPr>
            </w:pPr>
            <w:r w:rsidRPr="00C460A7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C460A7" w:rsidRDefault="00DC206F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6FC" w:rsidRPr="001D0497" w:rsidRDefault="00AE56FC" w:rsidP="00D95E31">
            <w:pPr>
              <w:pStyle w:val="31"/>
              <w:snapToGrid w:val="0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583447" w:rsidRPr="001D0497" w:rsidTr="00D95E31">
        <w:tc>
          <w:tcPr>
            <w:tcW w:w="709" w:type="dxa"/>
          </w:tcPr>
          <w:p w:rsidR="00583447" w:rsidRDefault="00583447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83447" w:rsidRPr="00C460A7" w:rsidRDefault="00583447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</w:t>
            </w:r>
            <w:r w:rsidR="00DC206F">
              <w:rPr>
                <w:sz w:val="24"/>
                <w:szCs w:val="24"/>
              </w:rPr>
              <w:t xml:space="preserve"> отчетов в ФНС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583447" w:rsidRPr="00C460A7" w:rsidRDefault="00DC206F" w:rsidP="00D9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47" w:rsidRDefault="00DC206F" w:rsidP="00D95E31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447" w:rsidRPr="001D0497" w:rsidRDefault="00583447" w:rsidP="00D95E31">
            <w:pPr>
              <w:pStyle w:val="31"/>
              <w:snapToGrid w:val="0"/>
              <w:ind w:firstLine="0"/>
              <w:jc w:val="left"/>
              <w:rPr>
                <w:i w:val="0"/>
                <w:sz w:val="24"/>
                <w:szCs w:val="24"/>
                <w:u w:val="none"/>
              </w:rPr>
            </w:pPr>
          </w:p>
        </w:tc>
      </w:tr>
    </w:tbl>
    <w:p w:rsidR="00697566" w:rsidRDefault="00697566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1D0497" w:rsidP="001A35B2">
      <w:pPr>
        <w:pStyle w:val="ad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D0497" w:rsidRDefault="001D0497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D0497" w:rsidRDefault="001D0497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D0497" w:rsidRDefault="001D0497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E173BB" w:rsidRDefault="00E173BB" w:rsidP="001A35B2">
      <w:pPr>
        <w:pStyle w:val="ad"/>
        <w:ind w:left="360" w:firstLine="0"/>
        <w:jc w:val="center"/>
        <w:rPr>
          <w:b/>
          <w:sz w:val="28"/>
          <w:szCs w:val="28"/>
        </w:rPr>
      </w:pPr>
    </w:p>
    <w:p w:rsidR="001A35B2" w:rsidRDefault="001A35B2" w:rsidP="001A35B2">
      <w:pPr>
        <w:jc w:val="both"/>
        <w:rPr>
          <w:b/>
          <w:sz w:val="28"/>
          <w:szCs w:val="28"/>
        </w:rPr>
      </w:pPr>
    </w:p>
    <w:p w:rsidR="001F5BC4" w:rsidRDefault="001F5BC4" w:rsidP="001A35B2">
      <w:pPr>
        <w:jc w:val="both"/>
        <w:rPr>
          <w:b/>
          <w:sz w:val="28"/>
          <w:szCs w:val="28"/>
        </w:rPr>
      </w:pPr>
    </w:p>
    <w:p w:rsidR="001F5BC4" w:rsidRDefault="001F5BC4" w:rsidP="001A35B2">
      <w:pPr>
        <w:jc w:val="both"/>
        <w:rPr>
          <w:b/>
          <w:sz w:val="28"/>
          <w:szCs w:val="28"/>
        </w:rPr>
      </w:pPr>
    </w:p>
    <w:p w:rsidR="001F5BC4" w:rsidRDefault="001F5BC4" w:rsidP="001A35B2">
      <w:pPr>
        <w:jc w:val="both"/>
        <w:rPr>
          <w:b/>
          <w:sz w:val="28"/>
          <w:szCs w:val="28"/>
        </w:rPr>
      </w:pPr>
    </w:p>
    <w:p w:rsidR="001F5BC4" w:rsidRDefault="001F5BC4" w:rsidP="001A35B2">
      <w:pPr>
        <w:jc w:val="both"/>
        <w:rPr>
          <w:b/>
          <w:sz w:val="28"/>
          <w:szCs w:val="28"/>
        </w:rPr>
      </w:pPr>
    </w:p>
    <w:p w:rsidR="001F5BC4" w:rsidRPr="00360A20" w:rsidRDefault="001F5BC4" w:rsidP="001A35B2">
      <w:pPr>
        <w:jc w:val="both"/>
        <w:rPr>
          <w:b/>
          <w:sz w:val="28"/>
          <w:szCs w:val="28"/>
        </w:rPr>
      </w:pPr>
    </w:p>
    <w:p w:rsidR="00B66009" w:rsidRDefault="00B66009" w:rsidP="001A35B2">
      <w:pPr>
        <w:jc w:val="both"/>
        <w:rPr>
          <w:sz w:val="24"/>
          <w:szCs w:val="24"/>
        </w:rPr>
      </w:pPr>
    </w:p>
    <w:p w:rsidR="00B66009" w:rsidRDefault="00B66009" w:rsidP="001A35B2">
      <w:pPr>
        <w:jc w:val="both"/>
        <w:rPr>
          <w:sz w:val="24"/>
          <w:szCs w:val="24"/>
        </w:rPr>
      </w:pPr>
    </w:p>
    <w:p w:rsidR="00B66009" w:rsidRDefault="00B66009" w:rsidP="001A35B2">
      <w:pPr>
        <w:jc w:val="both"/>
        <w:rPr>
          <w:sz w:val="24"/>
          <w:szCs w:val="24"/>
        </w:rPr>
      </w:pPr>
    </w:p>
    <w:p w:rsidR="00B66009" w:rsidRDefault="00B66009" w:rsidP="001A35B2">
      <w:pPr>
        <w:jc w:val="both"/>
        <w:rPr>
          <w:sz w:val="24"/>
          <w:szCs w:val="24"/>
        </w:rPr>
      </w:pPr>
    </w:p>
    <w:p w:rsidR="001A35B2" w:rsidRPr="004A43BD" w:rsidRDefault="001A35B2" w:rsidP="001D0497">
      <w:pPr>
        <w:tabs>
          <w:tab w:val="left" w:pos="3780"/>
        </w:tabs>
        <w:rPr>
          <w:b/>
          <w:sz w:val="24"/>
          <w:szCs w:val="24"/>
        </w:rPr>
      </w:pPr>
    </w:p>
    <w:p w:rsidR="001A35B2" w:rsidRPr="00360A20" w:rsidRDefault="001A35B2" w:rsidP="001A35B2">
      <w:pPr>
        <w:jc w:val="both"/>
        <w:rPr>
          <w:sz w:val="28"/>
          <w:szCs w:val="28"/>
        </w:rPr>
      </w:pPr>
    </w:p>
    <w:p w:rsidR="001A35B2" w:rsidRPr="00360A20" w:rsidRDefault="001A35B2" w:rsidP="001A35B2">
      <w:pPr>
        <w:jc w:val="both"/>
        <w:rPr>
          <w:sz w:val="28"/>
          <w:szCs w:val="28"/>
        </w:rPr>
      </w:pPr>
    </w:p>
    <w:sectPr w:rsidR="001A35B2" w:rsidRPr="00360A20" w:rsidSect="00CD5904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78" w:rsidRDefault="00A53B78" w:rsidP="00265DEF">
      <w:r>
        <w:separator/>
      </w:r>
    </w:p>
  </w:endnote>
  <w:endnote w:type="continuationSeparator" w:id="1">
    <w:p w:rsidR="00A53B78" w:rsidRDefault="00A53B78" w:rsidP="0026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A4" w:rsidRDefault="005D49A4" w:rsidP="00265DE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78" w:rsidRDefault="00A53B78" w:rsidP="00265DEF">
      <w:r>
        <w:separator/>
      </w:r>
    </w:p>
  </w:footnote>
  <w:footnote w:type="continuationSeparator" w:id="1">
    <w:p w:rsidR="00A53B78" w:rsidRDefault="00A53B78" w:rsidP="0026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384522"/>
      <w:docPartObj>
        <w:docPartGallery w:val="Page Numbers (Top of Page)"/>
        <w:docPartUnique/>
      </w:docPartObj>
    </w:sdtPr>
    <w:sdtContent>
      <w:p w:rsidR="005D49A4" w:rsidRDefault="00E25BF6">
        <w:pPr>
          <w:pStyle w:val="af8"/>
          <w:jc w:val="center"/>
        </w:pPr>
        <w:fldSimple w:instr="PAGE   \* MERGEFORMAT">
          <w:r w:rsidR="00B62427">
            <w:rPr>
              <w:noProof/>
            </w:rPr>
            <w:t>2</w:t>
          </w:r>
        </w:fldSimple>
      </w:p>
    </w:sdtContent>
  </w:sdt>
  <w:p w:rsidR="005D49A4" w:rsidRDefault="005D49A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65EEB464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7"/>
    <w:multiLevelType w:val="singleLevel"/>
    <w:tmpl w:val="00000017"/>
    <w:name w:val="WW8Num2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01A54288"/>
    <w:multiLevelType w:val="hybridMultilevel"/>
    <w:tmpl w:val="6672BB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08C92619"/>
    <w:multiLevelType w:val="hybridMultilevel"/>
    <w:tmpl w:val="6C92945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43AC3"/>
    <w:multiLevelType w:val="hybridMultilevel"/>
    <w:tmpl w:val="86841E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C74FC"/>
    <w:multiLevelType w:val="hybridMultilevel"/>
    <w:tmpl w:val="64AC8A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D1674"/>
    <w:multiLevelType w:val="hybridMultilevel"/>
    <w:tmpl w:val="0378671E"/>
    <w:lvl w:ilvl="0" w:tplc="0419000B">
      <w:start w:val="1"/>
      <w:numFmt w:val="bullet"/>
      <w:lvlText w:val="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E143C"/>
    <w:multiLevelType w:val="multilevel"/>
    <w:tmpl w:val="B1C684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4">
    <w:nsid w:val="1A1C5BC4"/>
    <w:multiLevelType w:val="hybridMultilevel"/>
    <w:tmpl w:val="44E6B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532B6"/>
    <w:multiLevelType w:val="hybridMultilevel"/>
    <w:tmpl w:val="B1E8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A1CC0"/>
    <w:multiLevelType w:val="hybridMultilevel"/>
    <w:tmpl w:val="42C862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D2770"/>
    <w:multiLevelType w:val="hybridMultilevel"/>
    <w:tmpl w:val="3CC8197A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8">
    <w:nsid w:val="28771490"/>
    <w:multiLevelType w:val="hybridMultilevel"/>
    <w:tmpl w:val="76784B1A"/>
    <w:lvl w:ilvl="0" w:tplc="041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84E78"/>
    <w:multiLevelType w:val="hybridMultilevel"/>
    <w:tmpl w:val="DAD0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17C4"/>
    <w:multiLevelType w:val="hybridMultilevel"/>
    <w:tmpl w:val="5912A08C"/>
    <w:lvl w:ilvl="0" w:tplc="A9C09916">
      <w:numFmt w:val="bullet"/>
      <w:lvlText w:val="•"/>
      <w:lvlJc w:val="left"/>
      <w:pPr>
        <w:ind w:left="141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5F1607F"/>
    <w:multiLevelType w:val="hybridMultilevel"/>
    <w:tmpl w:val="58B2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A5C84"/>
    <w:multiLevelType w:val="hybridMultilevel"/>
    <w:tmpl w:val="09F8C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83C1B"/>
    <w:multiLevelType w:val="hybridMultilevel"/>
    <w:tmpl w:val="51D0E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E4E6B"/>
    <w:multiLevelType w:val="hybridMultilevel"/>
    <w:tmpl w:val="4C76CE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0272A"/>
    <w:multiLevelType w:val="hybridMultilevel"/>
    <w:tmpl w:val="4F5AB7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E243A"/>
    <w:multiLevelType w:val="hybridMultilevel"/>
    <w:tmpl w:val="DB08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41BF9"/>
    <w:multiLevelType w:val="hybridMultilevel"/>
    <w:tmpl w:val="29C4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E045A"/>
    <w:multiLevelType w:val="hybridMultilevel"/>
    <w:tmpl w:val="BB5EAD00"/>
    <w:lvl w:ilvl="0" w:tplc="8F48556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45192D"/>
    <w:multiLevelType w:val="hybridMultilevel"/>
    <w:tmpl w:val="EC7E5182"/>
    <w:lvl w:ilvl="0" w:tplc="A9C09916">
      <w:numFmt w:val="bullet"/>
      <w:lvlText w:val="•"/>
      <w:lvlJc w:val="left"/>
      <w:pPr>
        <w:ind w:left="141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6004E"/>
    <w:multiLevelType w:val="hybridMultilevel"/>
    <w:tmpl w:val="8C9C9E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367D4"/>
    <w:multiLevelType w:val="hybridMultilevel"/>
    <w:tmpl w:val="251E3A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9"/>
  </w:num>
  <w:num w:numId="23">
    <w:abstractNumId w:val="10"/>
  </w:num>
  <w:num w:numId="24">
    <w:abstractNumId w:val="17"/>
  </w:num>
  <w:num w:numId="25">
    <w:abstractNumId w:val="26"/>
  </w:num>
  <w:num w:numId="26">
    <w:abstractNumId w:val="8"/>
  </w:num>
  <w:num w:numId="27">
    <w:abstractNumId w:val="20"/>
  </w:num>
  <w:num w:numId="28">
    <w:abstractNumId w:val="29"/>
  </w:num>
  <w:num w:numId="29">
    <w:abstractNumId w:val="21"/>
  </w:num>
  <w:num w:numId="30">
    <w:abstractNumId w:val="27"/>
  </w:num>
  <w:num w:numId="31">
    <w:abstractNumId w:val="19"/>
  </w:num>
  <w:num w:numId="32">
    <w:abstractNumId w:val="15"/>
  </w:num>
  <w:num w:numId="33">
    <w:abstractNumId w:val="3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5B2"/>
    <w:rsid w:val="00001230"/>
    <w:rsid w:val="000034D3"/>
    <w:rsid w:val="0000443C"/>
    <w:rsid w:val="00007357"/>
    <w:rsid w:val="00011716"/>
    <w:rsid w:val="00021F96"/>
    <w:rsid w:val="00026B0A"/>
    <w:rsid w:val="000330BD"/>
    <w:rsid w:val="00035E04"/>
    <w:rsid w:val="00041CA5"/>
    <w:rsid w:val="00047900"/>
    <w:rsid w:val="00054D3B"/>
    <w:rsid w:val="0006113B"/>
    <w:rsid w:val="000637BA"/>
    <w:rsid w:val="00065091"/>
    <w:rsid w:val="00074E77"/>
    <w:rsid w:val="00080C7D"/>
    <w:rsid w:val="000849C1"/>
    <w:rsid w:val="0009248A"/>
    <w:rsid w:val="00097413"/>
    <w:rsid w:val="00097CCD"/>
    <w:rsid w:val="000A1278"/>
    <w:rsid w:val="000A1345"/>
    <w:rsid w:val="000A3FBC"/>
    <w:rsid w:val="000B02B9"/>
    <w:rsid w:val="000B1DAA"/>
    <w:rsid w:val="000B275C"/>
    <w:rsid w:val="000B2C5A"/>
    <w:rsid w:val="000B57D4"/>
    <w:rsid w:val="000C4FE1"/>
    <w:rsid w:val="000D35F5"/>
    <w:rsid w:val="000D7471"/>
    <w:rsid w:val="000E2989"/>
    <w:rsid w:val="000E477F"/>
    <w:rsid w:val="000E57BD"/>
    <w:rsid w:val="000E6328"/>
    <w:rsid w:val="00106743"/>
    <w:rsid w:val="00107055"/>
    <w:rsid w:val="0011405F"/>
    <w:rsid w:val="001146AA"/>
    <w:rsid w:val="001229A6"/>
    <w:rsid w:val="0012611A"/>
    <w:rsid w:val="001277D2"/>
    <w:rsid w:val="00131225"/>
    <w:rsid w:val="00136C96"/>
    <w:rsid w:val="00141F4C"/>
    <w:rsid w:val="001435F6"/>
    <w:rsid w:val="00150DE6"/>
    <w:rsid w:val="00155CB9"/>
    <w:rsid w:val="001570C7"/>
    <w:rsid w:val="001660B3"/>
    <w:rsid w:val="00174110"/>
    <w:rsid w:val="00186380"/>
    <w:rsid w:val="0018652E"/>
    <w:rsid w:val="00187AE2"/>
    <w:rsid w:val="001908CD"/>
    <w:rsid w:val="001946BC"/>
    <w:rsid w:val="0019642F"/>
    <w:rsid w:val="00196EB5"/>
    <w:rsid w:val="001A2FBF"/>
    <w:rsid w:val="001A35B2"/>
    <w:rsid w:val="001A414B"/>
    <w:rsid w:val="001A4B6B"/>
    <w:rsid w:val="001A54F8"/>
    <w:rsid w:val="001C03D0"/>
    <w:rsid w:val="001C04CE"/>
    <w:rsid w:val="001C1D84"/>
    <w:rsid w:val="001C65A6"/>
    <w:rsid w:val="001D0497"/>
    <w:rsid w:val="001D361B"/>
    <w:rsid w:val="001D63AF"/>
    <w:rsid w:val="001E0156"/>
    <w:rsid w:val="001E0178"/>
    <w:rsid w:val="001E77C8"/>
    <w:rsid w:val="001F33A3"/>
    <w:rsid w:val="001F3FC7"/>
    <w:rsid w:val="001F5BC4"/>
    <w:rsid w:val="00201476"/>
    <w:rsid w:val="002052B6"/>
    <w:rsid w:val="0020790F"/>
    <w:rsid w:val="002079E9"/>
    <w:rsid w:val="00214D23"/>
    <w:rsid w:val="002246D9"/>
    <w:rsid w:val="00226FD0"/>
    <w:rsid w:val="0023667A"/>
    <w:rsid w:val="00243929"/>
    <w:rsid w:val="00250BF1"/>
    <w:rsid w:val="00257CD7"/>
    <w:rsid w:val="00265DEF"/>
    <w:rsid w:val="002665FD"/>
    <w:rsid w:val="00271AF1"/>
    <w:rsid w:val="00276195"/>
    <w:rsid w:val="00276C94"/>
    <w:rsid w:val="002775EC"/>
    <w:rsid w:val="002809BD"/>
    <w:rsid w:val="002813DB"/>
    <w:rsid w:val="00284753"/>
    <w:rsid w:val="00291D97"/>
    <w:rsid w:val="00291EBD"/>
    <w:rsid w:val="00297074"/>
    <w:rsid w:val="002A270B"/>
    <w:rsid w:val="002A30A8"/>
    <w:rsid w:val="002A3154"/>
    <w:rsid w:val="002A3200"/>
    <w:rsid w:val="002B7675"/>
    <w:rsid w:val="002C029B"/>
    <w:rsid w:val="002C4A2E"/>
    <w:rsid w:val="002D46B7"/>
    <w:rsid w:val="002E5792"/>
    <w:rsid w:val="002E599E"/>
    <w:rsid w:val="002E7A65"/>
    <w:rsid w:val="002F1432"/>
    <w:rsid w:val="002F7143"/>
    <w:rsid w:val="00301830"/>
    <w:rsid w:val="00304B61"/>
    <w:rsid w:val="003112DF"/>
    <w:rsid w:val="00311428"/>
    <w:rsid w:val="003128E1"/>
    <w:rsid w:val="003146EF"/>
    <w:rsid w:val="00316403"/>
    <w:rsid w:val="00320BE2"/>
    <w:rsid w:val="00320F3A"/>
    <w:rsid w:val="00322A23"/>
    <w:rsid w:val="00323093"/>
    <w:rsid w:val="00325559"/>
    <w:rsid w:val="00326CDD"/>
    <w:rsid w:val="00330250"/>
    <w:rsid w:val="0033390A"/>
    <w:rsid w:val="00334C10"/>
    <w:rsid w:val="00334FC1"/>
    <w:rsid w:val="00340983"/>
    <w:rsid w:val="0034260D"/>
    <w:rsid w:val="00347DAC"/>
    <w:rsid w:val="00350BE2"/>
    <w:rsid w:val="00357D79"/>
    <w:rsid w:val="00360A20"/>
    <w:rsid w:val="00360A6C"/>
    <w:rsid w:val="00361279"/>
    <w:rsid w:val="003616B9"/>
    <w:rsid w:val="003627F0"/>
    <w:rsid w:val="00362FC1"/>
    <w:rsid w:val="00370B52"/>
    <w:rsid w:val="00372B33"/>
    <w:rsid w:val="00377469"/>
    <w:rsid w:val="003863EE"/>
    <w:rsid w:val="003866AE"/>
    <w:rsid w:val="00391D1F"/>
    <w:rsid w:val="00392611"/>
    <w:rsid w:val="00392CC5"/>
    <w:rsid w:val="003A1362"/>
    <w:rsid w:val="003A3EF5"/>
    <w:rsid w:val="003A445D"/>
    <w:rsid w:val="003B21FD"/>
    <w:rsid w:val="003B603C"/>
    <w:rsid w:val="003C1B32"/>
    <w:rsid w:val="003C672C"/>
    <w:rsid w:val="003D0878"/>
    <w:rsid w:val="003D1623"/>
    <w:rsid w:val="003D2440"/>
    <w:rsid w:val="003D2FA5"/>
    <w:rsid w:val="003D36BB"/>
    <w:rsid w:val="003D405F"/>
    <w:rsid w:val="003D57F4"/>
    <w:rsid w:val="003E4E19"/>
    <w:rsid w:val="003E65A6"/>
    <w:rsid w:val="003F1D41"/>
    <w:rsid w:val="003F392F"/>
    <w:rsid w:val="003F3EDC"/>
    <w:rsid w:val="003F488C"/>
    <w:rsid w:val="00402589"/>
    <w:rsid w:val="00405F14"/>
    <w:rsid w:val="0040602D"/>
    <w:rsid w:val="004076CB"/>
    <w:rsid w:val="004105D4"/>
    <w:rsid w:val="00414D38"/>
    <w:rsid w:val="004218B1"/>
    <w:rsid w:val="00421E11"/>
    <w:rsid w:val="0042512F"/>
    <w:rsid w:val="004306C5"/>
    <w:rsid w:val="00442868"/>
    <w:rsid w:val="00446248"/>
    <w:rsid w:val="00446491"/>
    <w:rsid w:val="0044731A"/>
    <w:rsid w:val="004576EC"/>
    <w:rsid w:val="004736A3"/>
    <w:rsid w:val="004764E0"/>
    <w:rsid w:val="00476D4C"/>
    <w:rsid w:val="00482C2A"/>
    <w:rsid w:val="00485D1B"/>
    <w:rsid w:val="00486429"/>
    <w:rsid w:val="004905B9"/>
    <w:rsid w:val="00490F0E"/>
    <w:rsid w:val="004963D5"/>
    <w:rsid w:val="004A0C79"/>
    <w:rsid w:val="004A1B66"/>
    <w:rsid w:val="004A28A5"/>
    <w:rsid w:val="004A43BD"/>
    <w:rsid w:val="004A4CAC"/>
    <w:rsid w:val="004A5C7C"/>
    <w:rsid w:val="004A7423"/>
    <w:rsid w:val="004B1120"/>
    <w:rsid w:val="004C1D47"/>
    <w:rsid w:val="004C3023"/>
    <w:rsid w:val="004C46CF"/>
    <w:rsid w:val="004D01FB"/>
    <w:rsid w:val="004D37EF"/>
    <w:rsid w:val="004D6D0E"/>
    <w:rsid w:val="004D7B40"/>
    <w:rsid w:val="004E1A96"/>
    <w:rsid w:val="004E32EE"/>
    <w:rsid w:val="004E7356"/>
    <w:rsid w:val="004F0A6A"/>
    <w:rsid w:val="005003C7"/>
    <w:rsid w:val="00502B5A"/>
    <w:rsid w:val="00503704"/>
    <w:rsid w:val="005153AD"/>
    <w:rsid w:val="005215C5"/>
    <w:rsid w:val="005226C0"/>
    <w:rsid w:val="00535B46"/>
    <w:rsid w:val="00540E9D"/>
    <w:rsid w:val="00542F82"/>
    <w:rsid w:val="00544D35"/>
    <w:rsid w:val="005542B3"/>
    <w:rsid w:val="00557875"/>
    <w:rsid w:val="00561E0A"/>
    <w:rsid w:val="0056414D"/>
    <w:rsid w:val="005730BE"/>
    <w:rsid w:val="005779CC"/>
    <w:rsid w:val="00581D4F"/>
    <w:rsid w:val="005822BC"/>
    <w:rsid w:val="00583447"/>
    <w:rsid w:val="00585AA9"/>
    <w:rsid w:val="00585C50"/>
    <w:rsid w:val="00586BF5"/>
    <w:rsid w:val="00590458"/>
    <w:rsid w:val="00594D09"/>
    <w:rsid w:val="00596236"/>
    <w:rsid w:val="005A1278"/>
    <w:rsid w:val="005A1658"/>
    <w:rsid w:val="005A1CA2"/>
    <w:rsid w:val="005A5962"/>
    <w:rsid w:val="005B3360"/>
    <w:rsid w:val="005B52E1"/>
    <w:rsid w:val="005B5CDA"/>
    <w:rsid w:val="005C048E"/>
    <w:rsid w:val="005C0B0E"/>
    <w:rsid w:val="005C2922"/>
    <w:rsid w:val="005C4909"/>
    <w:rsid w:val="005C6541"/>
    <w:rsid w:val="005D069F"/>
    <w:rsid w:val="005D191D"/>
    <w:rsid w:val="005D49A4"/>
    <w:rsid w:val="005D587A"/>
    <w:rsid w:val="005D6AB2"/>
    <w:rsid w:val="005D7DAF"/>
    <w:rsid w:val="005E2527"/>
    <w:rsid w:val="005E51EC"/>
    <w:rsid w:val="005E7CDB"/>
    <w:rsid w:val="005F2E2D"/>
    <w:rsid w:val="005F71E8"/>
    <w:rsid w:val="005F74C6"/>
    <w:rsid w:val="006046C6"/>
    <w:rsid w:val="006079DD"/>
    <w:rsid w:val="006135BB"/>
    <w:rsid w:val="006155F1"/>
    <w:rsid w:val="0061709E"/>
    <w:rsid w:val="00625E5D"/>
    <w:rsid w:val="00627CC8"/>
    <w:rsid w:val="00630BE9"/>
    <w:rsid w:val="00632253"/>
    <w:rsid w:val="00637A2D"/>
    <w:rsid w:val="006415DA"/>
    <w:rsid w:val="006420F2"/>
    <w:rsid w:val="00650D9E"/>
    <w:rsid w:val="00660699"/>
    <w:rsid w:val="00661966"/>
    <w:rsid w:val="00667031"/>
    <w:rsid w:val="0066720D"/>
    <w:rsid w:val="00680665"/>
    <w:rsid w:val="00683FC7"/>
    <w:rsid w:val="00695048"/>
    <w:rsid w:val="00697566"/>
    <w:rsid w:val="006A05BD"/>
    <w:rsid w:val="006A20B7"/>
    <w:rsid w:val="006A2E8A"/>
    <w:rsid w:val="006B0488"/>
    <w:rsid w:val="006B0A5A"/>
    <w:rsid w:val="006B0D16"/>
    <w:rsid w:val="006B67BD"/>
    <w:rsid w:val="006C5AF6"/>
    <w:rsid w:val="006E5DA6"/>
    <w:rsid w:val="006E6134"/>
    <w:rsid w:val="006F12F4"/>
    <w:rsid w:val="006F212C"/>
    <w:rsid w:val="006F559B"/>
    <w:rsid w:val="00702EA6"/>
    <w:rsid w:val="007057F6"/>
    <w:rsid w:val="00706E22"/>
    <w:rsid w:val="00706F63"/>
    <w:rsid w:val="007076D2"/>
    <w:rsid w:val="00711C72"/>
    <w:rsid w:val="0071264A"/>
    <w:rsid w:val="007224A8"/>
    <w:rsid w:val="007238C8"/>
    <w:rsid w:val="0073064D"/>
    <w:rsid w:val="00732F10"/>
    <w:rsid w:val="00744225"/>
    <w:rsid w:val="007460F5"/>
    <w:rsid w:val="00746180"/>
    <w:rsid w:val="00746FF8"/>
    <w:rsid w:val="00750829"/>
    <w:rsid w:val="00750F6F"/>
    <w:rsid w:val="007525E8"/>
    <w:rsid w:val="007527C4"/>
    <w:rsid w:val="00755DBE"/>
    <w:rsid w:val="007573E5"/>
    <w:rsid w:val="00757B80"/>
    <w:rsid w:val="007672E8"/>
    <w:rsid w:val="00770795"/>
    <w:rsid w:val="007709DF"/>
    <w:rsid w:val="00770FBA"/>
    <w:rsid w:val="00772AB4"/>
    <w:rsid w:val="00777173"/>
    <w:rsid w:val="00780BB4"/>
    <w:rsid w:val="00780FEF"/>
    <w:rsid w:val="00786366"/>
    <w:rsid w:val="00787223"/>
    <w:rsid w:val="007A15DC"/>
    <w:rsid w:val="007A1665"/>
    <w:rsid w:val="007A2076"/>
    <w:rsid w:val="007A3158"/>
    <w:rsid w:val="007A370C"/>
    <w:rsid w:val="007B19F5"/>
    <w:rsid w:val="007B2B28"/>
    <w:rsid w:val="007B5C39"/>
    <w:rsid w:val="007C115D"/>
    <w:rsid w:val="007C3451"/>
    <w:rsid w:val="007C4A59"/>
    <w:rsid w:val="007C7791"/>
    <w:rsid w:val="007D08BE"/>
    <w:rsid w:val="007D22F8"/>
    <w:rsid w:val="007E0156"/>
    <w:rsid w:val="007E2553"/>
    <w:rsid w:val="007E6EFD"/>
    <w:rsid w:val="007E75EC"/>
    <w:rsid w:val="007F2480"/>
    <w:rsid w:val="007F6078"/>
    <w:rsid w:val="007F6CDD"/>
    <w:rsid w:val="0080119B"/>
    <w:rsid w:val="00802D7D"/>
    <w:rsid w:val="00821368"/>
    <w:rsid w:val="00821407"/>
    <w:rsid w:val="00824529"/>
    <w:rsid w:val="0082550B"/>
    <w:rsid w:val="00831CA8"/>
    <w:rsid w:val="00832381"/>
    <w:rsid w:val="0084060B"/>
    <w:rsid w:val="00841CF2"/>
    <w:rsid w:val="00842B1B"/>
    <w:rsid w:val="00844B36"/>
    <w:rsid w:val="008479F8"/>
    <w:rsid w:val="00850949"/>
    <w:rsid w:val="00853142"/>
    <w:rsid w:val="008546E5"/>
    <w:rsid w:val="00856D58"/>
    <w:rsid w:val="00861C2F"/>
    <w:rsid w:val="008658C2"/>
    <w:rsid w:val="00873476"/>
    <w:rsid w:val="00873924"/>
    <w:rsid w:val="00874EC4"/>
    <w:rsid w:val="008824EC"/>
    <w:rsid w:val="008844CC"/>
    <w:rsid w:val="00884AA6"/>
    <w:rsid w:val="00884C0B"/>
    <w:rsid w:val="00892B03"/>
    <w:rsid w:val="0089476D"/>
    <w:rsid w:val="008970E9"/>
    <w:rsid w:val="008A4C29"/>
    <w:rsid w:val="008A64CD"/>
    <w:rsid w:val="008A698B"/>
    <w:rsid w:val="008B1772"/>
    <w:rsid w:val="008B4950"/>
    <w:rsid w:val="008C4874"/>
    <w:rsid w:val="008D3511"/>
    <w:rsid w:val="008D7E1B"/>
    <w:rsid w:val="008E25C5"/>
    <w:rsid w:val="008E6D50"/>
    <w:rsid w:val="008E7F6B"/>
    <w:rsid w:val="008F17F7"/>
    <w:rsid w:val="008F332A"/>
    <w:rsid w:val="008F7721"/>
    <w:rsid w:val="00904A94"/>
    <w:rsid w:val="009057A3"/>
    <w:rsid w:val="00907A61"/>
    <w:rsid w:val="00907B7A"/>
    <w:rsid w:val="0091256F"/>
    <w:rsid w:val="0091408B"/>
    <w:rsid w:val="00915E68"/>
    <w:rsid w:val="009162BF"/>
    <w:rsid w:val="009163A1"/>
    <w:rsid w:val="00920EAA"/>
    <w:rsid w:val="00923FA3"/>
    <w:rsid w:val="009251F8"/>
    <w:rsid w:val="00927134"/>
    <w:rsid w:val="00927182"/>
    <w:rsid w:val="00935985"/>
    <w:rsid w:val="00935986"/>
    <w:rsid w:val="0093777C"/>
    <w:rsid w:val="00940A26"/>
    <w:rsid w:val="00941D88"/>
    <w:rsid w:val="0094202B"/>
    <w:rsid w:val="00942525"/>
    <w:rsid w:val="00954F67"/>
    <w:rsid w:val="009552D2"/>
    <w:rsid w:val="00960B4A"/>
    <w:rsid w:val="009620AA"/>
    <w:rsid w:val="00966059"/>
    <w:rsid w:val="00967259"/>
    <w:rsid w:val="009710AB"/>
    <w:rsid w:val="0097379C"/>
    <w:rsid w:val="00973B95"/>
    <w:rsid w:val="00974A48"/>
    <w:rsid w:val="009954D1"/>
    <w:rsid w:val="009A3E1F"/>
    <w:rsid w:val="009B2D0B"/>
    <w:rsid w:val="009B4D8C"/>
    <w:rsid w:val="009C16A7"/>
    <w:rsid w:val="009C46D4"/>
    <w:rsid w:val="009C4A37"/>
    <w:rsid w:val="009C4F61"/>
    <w:rsid w:val="009C6FCE"/>
    <w:rsid w:val="009C7F05"/>
    <w:rsid w:val="009D0AF2"/>
    <w:rsid w:val="009D2FC8"/>
    <w:rsid w:val="009D44C6"/>
    <w:rsid w:val="009D58E2"/>
    <w:rsid w:val="009E3C59"/>
    <w:rsid w:val="009F17CC"/>
    <w:rsid w:val="009F18F3"/>
    <w:rsid w:val="009F30F2"/>
    <w:rsid w:val="009F76E1"/>
    <w:rsid w:val="00A01446"/>
    <w:rsid w:val="00A016F0"/>
    <w:rsid w:val="00A01987"/>
    <w:rsid w:val="00A01FD7"/>
    <w:rsid w:val="00A022E3"/>
    <w:rsid w:val="00A02F43"/>
    <w:rsid w:val="00A06418"/>
    <w:rsid w:val="00A0695F"/>
    <w:rsid w:val="00A13794"/>
    <w:rsid w:val="00A157F3"/>
    <w:rsid w:val="00A16146"/>
    <w:rsid w:val="00A16BF5"/>
    <w:rsid w:val="00A20E41"/>
    <w:rsid w:val="00A22F5D"/>
    <w:rsid w:val="00A23BBB"/>
    <w:rsid w:val="00A27CDB"/>
    <w:rsid w:val="00A27D66"/>
    <w:rsid w:val="00A43966"/>
    <w:rsid w:val="00A44544"/>
    <w:rsid w:val="00A458C1"/>
    <w:rsid w:val="00A4697F"/>
    <w:rsid w:val="00A46B4A"/>
    <w:rsid w:val="00A47BDB"/>
    <w:rsid w:val="00A53B78"/>
    <w:rsid w:val="00A54B77"/>
    <w:rsid w:val="00A55CA3"/>
    <w:rsid w:val="00A6028F"/>
    <w:rsid w:val="00A63D7C"/>
    <w:rsid w:val="00A66A26"/>
    <w:rsid w:val="00A6768C"/>
    <w:rsid w:val="00A72D46"/>
    <w:rsid w:val="00A77122"/>
    <w:rsid w:val="00A85464"/>
    <w:rsid w:val="00A85B47"/>
    <w:rsid w:val="00A869A2"/>
    <w:rsid w:val="00A95183"/>
    <w:rsid w:val="00AA028D"/>
    <w:rsid w:val="00AA03C6"/>
    <w:rsid w:val="00AA467C"/>
    <w:rsid w:val="00AA4AD5"/>
    <w:rsid w:val="00AA68F7"/>
    <w:rsid w:val="00AB4A83"/>
    <w:rsid w:val="00AB7F2B"/>
    <w:rsid w:val="00AD7936"/>
    <w:rsid w:val="00AE0D43"/>
    <w:rsid w:val="00AE12CF"/>
    <w:rsid w:val="00AE19B4"/>
    <w:rsid w:val="00AE2E08"/>
    <w:rsid w:val="00AE393A"/>
    <w:rsid w:val="00AE56FC"/>
    <w:rsid w:val="00AE7C80"/>
    <w:rsid w:val="00AF3D10"/>
    <w:rsid w:val="00AF4099"/>
    <w:rsid w:val="00AF7A06"/>
    <w:rsid w:val="00AF7CC1"/>
    <w:rsid w:val="00AF7F68"/>
    <w:rsid w:val="00B10627"/>
    <w:rsid w:val="00B168EB"/>
    <w:rsid w:val="00B16E83"/>
    <w:rsid w:val="00B178CC"/>
    <w:rsid w:val="00B21CC1"/>
    <w:rsid w:val="00B24BD3"/>
    <w:rsid w:val="00B26504"/>
    <w:rsid w:val="00B30D09"/>
    <w:rsid w:val="00B3282F"/>
    <w:rsid w:val="00B346DC"/>
    <w:rsid w:val="00B40CDE"/>
    <w:rsid w:val="00B427BB"/>
    <w:rsid w:val="00B518CE"/>
    <w:rsid w:val="00B53699"/>
    <w:rsid w:val="00B601F8"/>
    <w:rsid w:val="00B62427"/>
    <w:rsid w:val="00B66009"/>
    <w:rsid w:val="00B6608C"/>
    <w:rsid w:val="00B67550"/>
    <w:rsid w:val="00B67D1F"/>
    <w:rsid w:val="00B715B1"/>
    <w:rsid w:val="00B72AB3"/>
    <w:rsid w:val="00B75F07"/>
    <w:rsid w:val="00B84A71"/>
    <w:rsid w:val="00B87508"/>
    <w:rsid w:val="00B9127D"/>
    <w:rsid w:val="00B91E67"/>
    <w:rsid w:val="00B94983"/>
    <w:rsid w:val="00BA1B7D"/>
    <w:rsid w:val="00BA354A"/>
    <w:rsid w:val="00BA37DC"/>
    <w:rsid w:val="00BB2369"/>
    <w:rsid w:val="00BB2597"/>
    <w:rsid w:val="00BB795D"/>
    <w:rsid w:val="00BC3BC0"/>
    <w:rsid w:val="00BC43FB"/>
    <w:rsid w:val="00BC4619"/>
    <w:rsid w:val="00BC582B"/>
    <w:rsid w:val="00BC7B19"/>
    <w:rsid w:val="00BD1D99"/>
    <w:rsid w:val="00BD2DCB"/>
    <w:rsid w:val="00BD4AF9"/>
    <w:rsid w:val="00BF17DE"/>
    <w:rsid w:val="00BF2465"/>
    <w:rsid w:val="00BF259D"/>
    <w:rsid w:val="00BF56B8"/>
    <w:rsid w:val="00BF7454"/>
    <w:rsid w:val="00C01A5F"/>
    <w:rsid w:val="00C0371E"/>
    <w:rsid w:val="00C047A8"/>
    <w:rsid w:val="00C056B7"/>
    <w:rsid w:val="00C1190F"/>
    <w:rsid w:val="00C14CC6"/>
    <w:rsid w:val="00C15C67"/>
    <w:rsid w:val="00C204EA"/>
    <w:rsid w:val="00C322DD"/>
    <w:rsid w:val="00C334FA"/>
    <w:rsid w:val="00C40055"/>
    <w:rsid w:val="00C4106E"/>
    <w:rsid w:val="00C416A5"/>
    <w:rsid w:val="00C44C65"/>
    <w:rsid w:val="00C44FE8"/>
    <w:rsid w:val="00C45766"/>
    <w:rsid w:val="00C460A7"/>
    <w:rsid w:val="00C501E0"/>
    <w:rsid w:val="00C53B1A"/>
    <w:rsid w:val="00C56400"/>
    <w:rsid w:val="00C577F4"/>
    <w:rsid w:val="00C60BD5"/>
    <w:rsid w:val="00C61CE5"/>
    <w:rsid w:val="00C66A7D"/>
    <w:rsid w:val="00C7018B"/>
    <w:rsid w:val="00C707EB"/>
    <w:rsid w:val="00C70E7C"/>
    <w:rsid w:val="00C75252"/>
    <w:rsid w:val="00C7639E"/>
    <w:rsid w:val="00C92405"/>
    <w:rsid w:val="00C9260A"/>
    <w:rsid w:val="00CA0CF4"/>
    <w:rsid w:val="00CA25ED"/>
    <w:rsid w:val="00CA54F3"/>
    <w:rsid w:val="00CB117D"/>
    <w:rsid w:val="00CC2542"/>
    <w:rsid w:val="00CC4194"/>
    <w:rsid w:val="00CC4FAB"/>
    <w:rsid w:val="00CC7A06"/>
    <w:rsid w:val="00CD155D"/>
    <w:rsid w:val="00CD2804"/>
    <w:rsid w:val="00CD5904"/>
    <w:rsid w:val="00CD705A"/>
    <w:rsid w:val="00CE0FF1"/>
    <w:rsid w:val="00CE12C3"/>
    <w:rsid w:val="00CE35FC"/>
    <w:rsid w:val="00CE42F9"/>
    <w:rsid w:val="00CE54C5"/>
    <w:rsid w:val="00CF74DA"/>
    <w:rsid w:val="00D07763"/>
    <w:rsid w:val="00D07C92"/>
    <w:rsid w:val="00D11F16"/>
    <w:rsid w:val="00D14417"/>
    <w:rsid w:val="00D14EA0"/>
    <w:rsid w:val="00D16361"/>
    <w:rsid w:val="00D222C8"/>
    <w:rsid w:val="00D22974"/>
    <w:rsid w:val="00D2608E"/>
    <w:rsid w:val="00D26114"/>
    <w:rsid w:val="00D32E4D"/>
    <w:rsid w:val="00D36439"/>
    <w:rsid w:val="00D373B2"/>
    <w:rsid w:val="00D40837"/>
    <w:rsid w:val="00D44357"/>
    <w:rsid w:val="00D60F8C"/>
    <w:rsid w:val="00D66E75"/>
    <w:rsid w:val="00D67822"/>
    <w:rsid w:val="00D707A2"/>
    <w:rsid w:val="00D70CA5"/>
    <w:rsid w:val="00D716E5"/>
    <w:rsid w:val="00D71BD1"/>
    <w:rsid w:val="00D723DC"/>
    <w:rsid w:val="00D72D0E"/>
    <w:rsid w:val="00D73C7A"/>
    <w:rsid w:val="00D7500B"/>
    <w:rsid w:val="00D858D0"/>
    <w:rsid w:val="00D87D5C"/>
    <w:rsid w:val="00D95E31"/>
    <w:rsid w:val="00D95E3D"/>
    <w:rsid w:val="00D971E9"/>
    <w:rsid w:val="00DA3602"/>
    <w:rsid w:val="00DA3915"/>
    <w:rsid w:val="00DA5128"/>
    <w:rsid w:val="00DB0A5C"/>
    <w:rsid w:val="00DB189F"/>
    <w:rsid w:val="00DB4196"/>
    <w:rsid w:val="00DB5C14"/>
    <w:rsid w:val="00DB71DF"/>
    <w:rsid w:val="00DC206F"/>
    <w:rsid w:val="00DC2BC1"/>
    <w:rsid w:val="00DC5752"/>
    <w:rsid w:val="00DD1D59"/>
    <w:rsid w:val="00DE2B05"/>
    <w:rsid w:val="00DF4AE7"/>
    <w:rsid w:val="00E07138"/>
    <w:rsid w:val="00E173BB"/>
    <w:rsid w:val="00E1784C"/>
    <w:rsid w:val="00E203C1"/>
    <w:rsid w:val="00E204CF"/>
    <w:rsid w:val="00E25016"/>
    <w:rsid w:val="00E25BF6"/>
    <w:rsid w:val="00E36116"/>
    <w:rsid w:val="00E3669E"/>
    <w:rsid w:val="00E415F8"/>
    <w:rsid w:val="00E47C43"/>
    <w:rsid w:val="00E61539"/>
    <w:rsid w:val="00E6409F"/>
    <w:rsid w:val="00E7376B"/>
    <w:rsid w:val="00E74368"/>
    <w:rsid w:val="00E74BFF"/>
    <w:rsid w:val="00E779FD"/>
    <w:rsid w:val="00E77F5F"/>
    <w:rsid w:val="00E80038"/>
    <w:rsid w:val="00E804B9"/>
    <w:rsid w:val="00E8669F"/>
    <w:rsid w:val="00E91CE2"/>
    <w:rsid w:val="00E91D06"/>
    <w:rsid w:val="00E92B29"/>
    <w:rsid w:val="00E94E24"/>
    <w:rsid w:val="00EA2ED2"/>
    <w:rsid w:val="00EA36A3"/>
    <w:rsid w:val="00EA382E"/>
    <w:rsid w:val="00EA7E29"/>
    <w:rsid w:val="00EB23BF"/>
    <w:rsid w:val="00EB60B3"/>
    <w:rsid w:val="00EC3FE1"/>
    <w:rsid w:val="00EC53E1"/>
    <w:rsid w:val="00ED39D5"/>
    <w:rsid w:val="00ED6457"/>
    <w:rsid w:val="00EE2ACA"/>
    <w:rsid w:val="00EE38A0"/>
    <w:rsid w:val="00EE3E66"/>
    <w:rsid w:val="00EE4FC9"/>
    <w:rsid w:val="00EE525A"/>
    <w:rsid w:val="00EE7570"/>
    <w:rsid w:val="00EF2257"/>
    <w:rsid w:val="00F045E2"/>
    <w:rsid w:val="00F0762A"/>
    <w:rsid w:val="00F132A9"/>
    <w:rsid w:val="00F22F65"/>
    <w:rsid w:val="00F241B9"/>
    <w:rsid w:val="00F262E6"/>
    <w:rsid w:val="00F272E8"/>
    <w:rsid w:val="00F2744E"/>
    <w:rsid w:val="00F32B9E"/>
    <w:rsid w:val="00F35DEB"/>
    <w:rsid w:val="00F40C7F"/>
    <w:rsid w:val="00F41542"/>
    <w:rsid w:val="00F415D2"/>
    <w:rsid w:val="00F4688D"/>
    <w:rsid w:val="00F50365"/>
    <w:rsid w:val="00F5081D"/>
    <w:rsid w:val="00F5593B"/>
    <w:rsid w:val="00F56E7C"/>
    <w:rsid w:val="00F60358"/>
    <w:rsid w:val="00F62563"/>
    <w:rsid w:val="00F65BEF"/>
    <w:rsid w:val="00F72A50"/>
    <w:rsid w:val="00F80558"/>
    <w:rsid w:val="00F80A5F"/>
    <w:rsid w:val="00F923B7"/>
    <w:rsid w:val="00F96FF5"/>
    <w:rsid w:val="00FA0F49"/>
    <w:rsid w:val="00FA374B"/>
    <w:rsid w:val="00FA5992"/>
    <w:rsid w:val="00FA5ADA"/>
    <w:rsid w:val="00FB0478"/>
    <w:rsid w:val="00FB0A22"/>
    <w:rsid w:val="00FB2C01"/>
    <w:rsid w:val="00FB52F0"/>
    <w:rsid w:val="00FC0E45"/>
    <w:rsid w:val="00FC32AB"/>
    <w:rsid w:val="00FD5736"/>
    <w:rsid w:val="00FD592B"/>
    <w:rsid w:val="00FE28D4"/>
    <w:rsid w:val="00FE2C37"/>
    <w:rsid w:val="00FE3FEC"/>
    <w:rsid w:val="00FE5F3A"/>
    <w:rsid w:val="00FE760C"/>
    <w:rsid w:val="00FF35A5"/>
    <w:rsid w:val="00FF3F38"/>
    <w:rsid w:val="00FF5E65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A35B2"/>
    <w:pPr>
      <w:keepNext/>
      <w:numPr>
        <w:ilvl w:val="1"/>
        <w:numId w:val="1"/>
      </w:numPr>
      <w:ind w:left="851"/>
      <w:jc w:val="center"/>
      <w:outlineLvl w:val="1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35B2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a3">
    <w:name w:val="Normal (Web)"/>
    <w:basedOn w:val="a"/>
    <w:unhideWhenUsed/>
    <w:rsid w:val="001A35B2"/>
    <w:pPr>
      <w:suppressAutoHyphens w:val="0"/>
      <w:spacing w:after="135"/>
    </w:pPr>
    <w:rPr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1A3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A35B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1A35B2"/>
    <w:pPr>
      <w:jc w:val="both"/>
    </w:pPr>
    <w:rPr>
      <w:rFonts w:ascii="Courier New" w:hAnsi="Courier New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A35B2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8">
    <w:name w:val="List"/>
    <w:basedOn w:val="a6"/>
    <w:semiHidden/>
    <w:unhideWhenUsed/>
    <w:rsid w:val="001A35B2"/>
    <w:rPr>
      <w:rFonts w:ascii="Arial" w:hAnsi="Arial" w:cs="Tahoma"/>
    </w:rPr>
  </w:style>
  <w:style w:type="paragraph" w:styleId="a9">
    <w:name w:val="Subtitle"/>
    <w:basedOn w:val="a"/>
    <w:next w:val="a"/>
    <w:link w:val="aa"/>
    <w:qFormat/>
    <w:rsid w:val="001A3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1A3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Title"/>
    <w:basedOn w:val="a"/>
    <w:next w:val="a9"/>
    <w:link w:val="ac"/>
    <w:qFormat/>
    <w:rsid w:val="001A35B2"/>
    <w:pPr>
      <w:jc w:val="center"/>
    </w:pPr>
    <w:rPr>
      <w:rFonts w:ascii="Courier New" w:hAnsi="Courier New"/>
      <w:b/>
      <w:i/>
      <w:sz w:val="24"/>
    </w:rPr>
  </w:style>
  <w:style w:type="character" w:customStyle="1" w:styleId="ac">
    <w:name w:val="Название Знак"/>
    <w:basedOn w:val="a0"/>
    <w:link w:val="ab"/>
    <w:rsid w:val="001A35B2"/>
    <w:rPr>
      <w:rFonts w:ascii="Courier New" w:eastAsia="Times New Roman" w:hAnsi="Courier New" w:cs="Times New Roman"/>
      <w:b/>
      <w:i/>
      <w:sz w:val="24"/>
      <w:szCs w:val="20"/>
      <w:lang w:eastAsia="ar-SA"/>
    </w:rPr>
  </w:style>
  <w:style w:type="paragraph" w:styleId="ad">
    <w:name w:val="Body Text Indent"/>
    <w:basedOn w:val="a"/>
    <w:link w:val="ae"/>
    <w:unhideWhenUsed/>
    <w:rsid w:val="001A35B2"/>
    <w:pPr>
      <w:ind w:firstLine="851"/>
      <w:jc w:val="both"/>
    </w:pPr>
  </w:style>
  <w:style w:type="character" w:customStyle="1" w:styleId="ae">
    <w:name w:val="Основной текст с отступом Знак"/>
    <w:basedOn w:val="a0"/>
    <w:link w:val="ad"/>
    <w:rsid w:val="001A35B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">
    <w:name w:val="List Paragraph"/>
    <w:basedOn w:val="a"/>
    <w:uiPriority w:val="34"/>
    <w:qFormat/>
    <w:rsid w:val="001A35B2"/>
    <w:pPr>
      <w:ind w:left="708"/>
    </w:pPr>
  </w:style>
  <w:style w:type="paragraph" w:customStyle="1" w:styleId="af0">
    <w:name w:val="Заголовок"/>
    <w:basedOn w:val="a"/>
    <w:next w:val="a6"/>
    <w:rsid w:val="001A35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1A35B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1A35B2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1A35B2"/>
    <w:pPr>
      <w:ind w:firstLine="318"/>
    </w:pPr>
  </w:style>
  <w:style w:type="paragraph" w:customStyle="1" w:styleId="31">
    <w:name w:val="Основной текст с отступом 31"/>
    <w:basedOn w:val="a"/>
    <w:rsid w:val="001A35B2"/>
    <w:pPr>
      <w:ind w:firstLine="851"/>
      <w:jc w:val="both"/>
    </w:pPr>
    <w:rPr>
      <w:i/>
      <w:sz w:val="32"/>
      <w:u w:val="single"/>
    </w:rPr>
  </w:style>
  <w:style w:type="paragraph" w:customStyle="1" w:styleId="210">
    <w:name w:val="Основной текст 21"/>
    <w:basedOn w:val="a"/>
    <w:rsid w:val="001A35B2"/>
    <w:pPr>
      <w:jc w:val="both"/>
    </w:pPr>
  </w:style>
  <w:style w:type="paragraph" w:customStyle="1" w:styleId="af1">
    <w:name w:val="Содержимое таблицы"/>
    <w:basedOn w:val="a"/>
    <w:rsid w:val="001A35B2"/>
    <w:pPr>
      <w:suppressLineNumbers/>
    </w:pPr>
  </w:style>
  <w:style w:type="paragraph" w:customStyle="1" w:styleId="af2">
    <w:name w:val="Заголовок таблицы"/>
    <w:basedOn w:val="af1"/>
    <w:rsid w:val="001A35B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1A35B2"/>
  </w:style>
  <w:style w:type="paragraph" w:customStyle="1" w:styleId="11">
    <w:name w:val="Обычный1"/>
    <w:rsid w:val="001A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1A35B2"/>
    <w:rPr>
      <w:sz w:val="26"/>
    </w:rPr>
  </w:style>
  <w:style w:type="character" w:customStyle="1" w:styleId="WW8Num2z0">
    <w:name w:val="WW8Num2z0"/>
    <w:rsid w:val="001A35B2"/>
    <w:rPr>
      <w:rFonts w:ascii="Symbol" w:hAnsi="Symbol" w:hint="default"/>
    </w:rPr>
  </w:style>
  <w:style w:type="character" w:customStyle="1" w:styleId="WW8Num3z0">
    <w:name w:val="WW8Num3z0"/>
    <w:rsid w:val="001A35B2"/>
    <w:rPr>
      <w:rFonts w:ascii="Symbol" w:hAnsi="Symbol" w:hint="default"/>
    </w:rPr>
  </w:style>
  <w:style w:type="character" w:customStyle="1" w:styleId="WW8Num5z0">
    <w:name w:val="WW8Num5z0"/>
    <w:rsid w:val="001A35B2"/>
    <w:rPr>
      <w:rFonts w:ascii="Symbol" w:hAnsi="Symbol" w:hint="default"/>
    </w:rPr>
  </w:style>
  <w:style w:type="character" w:customStyle="1" w:styleId="WW8Num6z0">
    <w:name w:val="WW8Num6z0"/>
    <w:rsid w:val="001A35B2"/>
    <w:rPr>
      <w:rFonts w:ascii="Symbol" w:hAnsi="Symbol" w:hint="default"/>
    </w:rPr>
  </w:style>
  <w:style w:type="character" w:customStyle="1" w:styleId="WW8Num7z0">
    <w:name w:val="WW8Num7z0"/>
    <w:rsid w:val="001A35B2"/>
    <w:rPr>
      <w:rFonts w:ascii="Symbol" w:hAnsi="Symbol" w:hint="default"/>
    </w:rPr>
  </w:style>
  <w:style w:type="character" w:customStyle="1" w:styleId="WW8Num8z0">
    <w:name w:val="WW8Num8z0"/>
    <w:rsid w:val="001A35B2"/>
    <w:rPr>
      <w:rFonts w:ascii="Symbol" w:hAnsi="Symbol" w:hint="default"/>
    </w:rPr>
  </w:style>
  <w:style w:type="character" w:customStyle="1" w:styleId="WW8Num9z0">
    <w:name w:val="WW8Num9z0"/>
    <w:rsid w:val="001A35B2"/>
    <w:rPr>
      <w:rFonts w:ascii="Symbol" w:hAnsi="Symbol" w:hint="default"/>
    </w:rPr>
  </w:style>
  <w:style w:type="character" w:customStyle="1" w:styleId="WW8Num10z0">
    <w:name w:val="WW8Num10z0"/>
    <w:rsid w:val="001A35B2"/>
    <w:rPr>
      <w:rFonts w:ascii="Symbol" w:hAnsi="Symbol" w:hint="default"/>
    </w:rPr>
  </w:style>
  <w:style w:type="character" w:customStyle="1" w:styleId="WW8Num11z0">
    <w:name w:val="WW8Num11z0"/>
    <w:rsid w:val="001A35B2"/>
    <w:rPr>
      <w:rFonts w:ascii="Symbol" w:hAnsi="Symbol" w:hint="default"/>
    </w:rPr>
  </w:style>
  <w:style w:type="character" w:customStyle="1" w:styleId="WW8Num11z1">
    <w:name w:val="WW8Num11z1"/>
    <w:rsid w:val="001A35B2"/>
    <w:rPr>
      <w:rFonts w:ascii="Courier New" w:hAnsi="Courier New" w:cs="Courier New" w:hint="default"/>
    </w:rPr>
  </w:style>
  <w:style w:type="character" w:customStyle="1" w:styleId="WW8Num11z4">
    <w:name w:val="WW8Num11z4"/>
    <w:rsid w:val="001A35B2"/>
    <w:rPr>
      <w:rFonts w:ascii="Courier New" w:hAnsi="Courier New" w:cs="Courier New" w:hint="default"/>
    </w:rPr>
  </w:style>
  <w:style w:type="character" w:customStyle="1" w:styleId="WW8Num11z5">
    <w:name w:val="WW8Num11z5"/>
    <w:rsid w:val="001A35B2"/>
    <w:rPr>
      <w:rFonts w:ascii="Wingdings" w:hAnsi="Wingdings" w:hint="default"/>
    </w:rPr>
  </w:style>
  <w:style w:type="character" w:customStyle="1" w:styleId="WW8Num12z0">
    <w:name w:val="WW8Num12z0"/>
    <w:rsid w:val="001A35B2"/>
    <w:rPr>
      <w:rFonts w:ascii="Symbol" w:hAnsi="Symbol" w:hint="default"/>
    </w:rPr>
  </w:style>
  <w:style w:type="character" w:customStyle="1" w:styleId="WW8Num13z0">
    <w:name w:val="WW8Num13z0"/>
    <w:rsid w:val="001A35B2"/>
    <w:rPr>
      <w:rFonts w:ascii="Symbol" w:hAnsi="Symbol" w:hint="default"/>
    </w:rPr>
  </w:style>
  <w:style w:type="character" w:customStyle="1" w:styleId="WW8Num14z0">
    <w:name w:val="WW8Num14z0"/>
    <w:rsid w:val="001A35B2"/>
    <w:rPr>
      <w:rFonts w:ascii="Wingdings" w:hAnsi="Wingdings" w:hint="default"/>
    </w:rPr>
  </w:style>
  <w:style w:type="character" w:customStyle="1" w:styleId="WW8Num15z0">
    <w:name w:val="WW8Num15z0"/>
    <w:rsid w:val="001A35B2"/>
    <w:rPr>
      <w:rFonts w:ascii="Symbol" w:hAnsi="Symbol" w:hint="default"/>
    </w:rPr>
  </w:style>
  <w:style w:type="character" w:customStyle="1" w:styleId="WW8Num16z0">
    <w:name w:val="WW8Num16z0"/>
    <w:rsid w:val="001A35B2"/>
    <w:rPr>
      <w:rFonts w:ascii="Symbol" w:hAnsi="Symbol" w:hint="default"/>
    </w:rPr>
  </w:style>
  <w:style w:type="character" w:customStyle="1" w:styleId="WW8Num17z0">
    <w:name w:val="WW8Num17z0"/>
    <w:rsid w:val="001A35B2"/>
    <w:rPr>
      <w:rFonts w:ascii="Symbol" w:hAnsi="Symbol" w:hint="default"/>
    </w:rPr>
  </w:style>
  <w:style w:type="character" w:customStyle="1" w:styleId="WW8Num18z0">
    <w:name w:val="WW8Num18z0"/>
    <w:rsid w:val="001A35B2"/>
    <w:rPr>
      <w:rFonts w:ascii="Symbol" w:hAnsi="Symbol" w:hint="default"/>
    </w:rPr>
  </w:style>
  <w:style w:type="character" w:customStyle="1" w:styleId="WW8Num19z0">
    <w:name w:val="WW8Num19z0"/>
    <w:rsid w:val="001A35B2"/>
    <w:rPr>
      <w:rFonts w:ascii="Symbol" w:hAnsi="Symbol" w:hint="default"/>
    </w:rPr>
  </w:style>
  <w:style w:type="character" w:customStyle="1" w:styleId="WW8Num20z0">
    <w:name w:val="WW8Num20z0"/>
    <w:rsid w:val="001A35B2"/>
    <w:rPr>
      <w:b w:val="0"/>
      <w:bCs w:val="0"/>
    </w:rPr>
  </w:style>
  <w:style w:type="character" w:customStyle="1" w:styleId="WW8Num22z0">
    <w:name w:val="WW8Num22z0"/>
    <w:rsid w:val="001A35B2"/>
    <w:rPr>
      <w:rFonts w:ascii="Wingdings" w:hAnsi="Wingdings" w:hint="default"/>
    </w:rPr>
  </w:style>
  <w:style w:type="character" w:customStyle="1" w:styleId="WW8Num23z0">
    <w:name w:val="WW8Num23z0"/>
    <w:rsid w:val="001A35B2"/>
    <w:rPr>
      <w:rFonts w:ascii="Symbol" w:hAnsi="Symbol" w:hint="default"/>
    </w:rPr>
  </w:style>
  <w:style w:type="character" w:customStyle="1" w:styleId="WW8Num24z0">
    <w:name w:val="WW8Num24z0"/>
    <w:rsid w:val="001A35B2"/>
    <w:rPr>
      <w:rFonts w:ascii="Symbol" w:hAnsi="Symbol" w:hint="default"/>
    </w:rPr>
  </w:style>
  <w:style w:type="character" w:customStyle="1" w:styleId="WW8Num24z1">
    <w:name w:val="WW8Num24z1"/>
    <w:rsid w:val="001A35B2"/>
    <w:rPr>
      <w:rFonts w:ascii="Courier New" w:hAnsi="Courier New" w:cs="Courier New" w:hint="default"/>
    </w:rPr>
  </w:style>
  <w:style w:type="character" w:customStyle="1" w:styleId="WW8Num24z2">
    <w:name w:val="WW8Num24z2"/>
    <w:rsid w:val="001A35B2"/>
    <w:rPr>
      <w:rFonts w:ascii="Wingdings" w:hAnsi="Wingdings" w:hint="default"/>
    </w:rPr>
  </w:style>
  <w:style w:type="character" w:customStyle="1" w:styleId="WW8Num25z0">
    <w:name w:val="WW8Num25z0"/>
    <w:rsid w:val="001A35B2"/>
    <w:rPr>
      <w:rFonts w:ascii="Symbol" w:hAnsi="Symbol" w:hint="default"/>
    </w:rPr>
  </w:style>
  <w:style w:type="character" w:customStyle="1" w:styleId="WW8Num26z0">
    <w:name w:val="WW8Num26z0"/>
    <w:rsid w:val="001A35B2"/>
    <w:rPr>
      <w:rFonts w:ascii="Symbol" w:hAnsi="Symbol" w:hint="default"/>
    </w:rPr>
  </w:style>
  <w:style w:type="character" w:customStyle="1" w:styleId="WW8Num26z1">
    <w:name w:val="WW8Num26z1"/>
    <w:rsid w:val="001A35B2"/>
    <w:rPr>
      <w:rFonts w:ascii="Wingdings 2" w:hAnsi="Wingdings 2" w:cs="Courier New" w:hint="default"/>
    </w:rPr>
  </w:style>
  <w:style w:type="character" w:customStyle="1" w:styleId="WW8Num26z2">
    <w:name w:val="WW8Num26z2"/>
    <w:rsid w:val="001A35B2"/>
    <w:rPr>
      <w:rFonts w:ascii="StarSymbol" w:eastAsia="StarSymbol" w:hAnsi="StarSymbol" w:hint="eastAsia"/>
    </w:rPr>
  </w:style>
  <w:style w:type="character" w:customStyle="1" w:styleId="WW8Num27z0">
    <w:name w:val="WW8Num27z0"/>
    <w:rsid w:val="001A35B2"/>
    <w:rPr>
      <w:rFonts w:ascii="Symbol" w:hAnsi="Symbol" w:hint="default"/>
    </w:rPr>
  </w:style>
  <w:style w:type="character" w:customStyle="1" w:styleId="WW8Num27z1">
    <w:name w:val="WW8Num27z1"/>
    <w:rsid w:val="001A35B2"/>
    <w:rPr>
      <w:rFonts w:ascii="Courier New" w:hAnsi="Courier New" w:cs="Courier New" w:hint="default"/>
    </w:rPr>
  </w:style>
  <w:style w:type="character" w:customStyle="1" w:styleId="WW8Num27z2">
    <w:name w:val="WW8Num27z2"/>
    <w:rsid w:val="001A35B2"/>
    <w:rPr>
      <w:rFonts w:ascii="Wingdings" w:hAnsi="Wingdings" w:hint="default"/>
    </w:rPr>
  </w:style>
  <w:style w:type="character" w:customStyle="1" w:styleId="WW8Num28z0">
    <w:name w:val="WW8Num28z0"/>
    <w:rsid w:val="001A35B2"/>
    <w:rPr>
      <w:rFonts w:ascii="Wingdings" w:hAnsi="Wingdings" w:hint="default"/>
    </w:rPr>
  </w:style>
  <w:style w:type="character" w:customStyle="1" w:styleId="WW8Num28z1">
    <w:name w:val="WW8Num28z1"/>
    <w:rsid w:val="001A35B2"/>
    <w:rPr>
      <w:rFonts w:ascii="Courier New" w:hAnsi="Courier New" w:cs="Courier New" w:hint="default"/>
    </w:rPr>
  </w:style>
  <w:style w:type="character" w:customStyle="1" w:styleId="WW8Num28z2">
    <w:name w:val="WW8Num28z2"/>
    <w:rsid w:val="001A35B2"/>
    <w:rPr>
      <w:rFonts w:ascii="StarSymbol" w:eastAsia="StarSymbol" w:hAnsi="StarSymbol" w:cs="StarSymbol" w:hint="eastAsia"/>
      <w:sz w:val="18"/>
      <w:szCs w:val="18"/>
    </w:rPr>
  </w:style>
  <w:style w:type="character" w:customStyle="1" w:styleId="Absatz-Standardschriftart">
    <w:name w:val="Absatz-Standardschriftart"/>
    <w:rsid w:val="001A35B2"/>
  </w:style>
  <w:style w:type="character" w:customStyle="1" w:styleId="WW-Absatz-Standardschriftart">
    <w:name w:val="WW-Absatz-Standardschriftart"/>
    <w:rsid w:val="001A35B2"/>
  </w:style>
  <w:style w:type="character" w:customStyle="1" w:styleId="WW8Num4z0">
    <w:name w:val="WW8Num4z0"/>
    <w:rsid w:val="001A35B2"/>
    <w:rPr>
      <w:rFonts w:ascii="Symbol" w:hAnsi="Symbol" w:hint="default"/>
    </w:rPr>
  </w:style>
  <w:style w:type="character" w:customStyle="1" w:styleId="WW8Num12z1">
    <w:name w:val="WW8Num12z1"/>
    <w:rsid w:val="001A35B2"/>
    <w:rPr>
      <w:rFonts w:ascii="Courier New" w:hAnsi="Courier New" w:cs="Courier New" w:hint="default"/>
    </w:rPr>
  </w:style>
  <w:style w:type="character" w:customStyle="1" w:styleId="WW8Num12z4">
    <w:name w:val="WW8Num12z4"/>
    <w:rsid w:val="001A35B2"/>
    <w:rPr>
      <w:rFonts w:ascii="Courier New" w:hAnsi="Courier New" w:cs="Courier New" w:hint="default"/>
    </w:rPr>
  </w:style>
  <w:style w:type="character" w:customStyle="1" w:styleId="WW8Num12z5">
    <w:name w:val="WW8Num12z5"/>
    <w:rsid w:val="001A35B2"/>
    <w:rPr>
      <w:rFonts w:ascii="Wingdings" w:hAnsi="Wingdings" w:hint="default"/>
    </w:rPr>
  </w:style>
  <w:style w:type="character" w:customStyle="1" w:styleId="WW8Num21z0">
    <w:name w:val="WW8Num21z0"/>
    <w:rsid w:val="001A35B2"/>
    <w:rPr>
      <w:rFonts w:ascii="Symbol" w:hAnsi="Symbol" w:hint="default"/>
    </w:rPr>
  </w:style>
  <w:style w:type="character" w:customStyle="1" w:styleId="WW8Num25z1">
    <w:name w:val="WW8Num25z1"/>
    <w:rsid w:val="001A35B2"/>
    <w:rPr>
      <w:rFonts w:ascii="Courier New" w:hAnsi="Courier New" w:cs="Courier New" w:hint="default"/>
    </w:rPr>
  </w:style>
  <w:style w:type="character" w:customStyle="1" w:styleId="WW8Num25z2">
    <w:name w:val="WW8Num25z2"/>
    <w:rsid w:val="001A35B2"/>
    <w:rPr>
      <w:rFonts w:ascii="Wingdings" w:hAnsi="Wingdings" w:hint="default"/>
    </w:rPr>
  </w:style>
  <w:style w:type="character" w:customStyle="1" w:styleId="WW8Num29z0">
    <w:name w:val="WW8Num29z0"/>
    <w:rsid w:val="001A35B2"/>
    <w:rPr>
      <w:rFonts w:ascii="Wingdings" w:hAnsi="Wingdings" w:cs="StarSymbol" w:hint="default"/>
      <w:sz w:val="18"/>
      <w:szCs w:val="18"/>
    </w:rPr>
  </w:style>
  <w:style w:type="character" w:customStyle="1" w:styleId="WW8Num29z1">
    <w:name w:val="WW8Num29z1"/>
    <w:rsid w:val="001A35B2"/>
    <w:rPr>
      <w:rFonts w:ascii="Wingdings 2" w:hAnsi="Wingdings 2" w:cs="StarSymbol" w:hint="default"/>
      <w:sz w:val="18"/>
      <w:szCs w:val="18"/>
    </w:rPr>
  </w:style>
  <w:style w:type="character" w:customStyle="1" w:styleId="WW8Num29z2">
    <w:name w:val="WW8Num29z2"/>
    <w:rsid w:val="001A35B2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">
    <w:name w:val="WW-Absatz-Standardschriftart1"/>
    <w:rsid w:val="001A35B2"/>
  </w:style>
  <w:style w:type="character" w:customStyle="1" w:styleId="WW8Num2z1">
    <w:name w:val="WW8Num2z1"/>
    <w:rsid w:val="001A35B2"/>
    <w:rPr>
      <w:rFonts w:ascii="Courier New" w:hAnsi="Courier New" w:cs="Courier New" w:hint="default"/>
    </w:rPr>
  </w:style>
  <w:style w:type="character" w:customStyle="1" w:styleId="WW8Num2z2">
    <w:name w:val="WW8Num2z2"/>
    <w:rsid w:val="001A35B2"/>
    <w:rPr>
      <w:rFonts w:ascii="Wingdings" w:hAnsi="Wingdings" w:hint="default"/>
    </w:rPr>
  </w:style>
  <w:style w:type="character" w:customStyle="1" w:styleId="WW8Num3z1">
    <w:name w:val="WW8Num3z1"/>
    <w:rsid w:val="001A35B2"/>
    <w:rPr>
      <w:rFonts w:ascii="Courier New" w:hAnsi="Courier New" w:cs="Courier New" w:hint="default"/>
    </w:rPr>
  </w:style>
  <w:style w:type="character" w:customStyle="1" w:styleId="WW8Num3z2">
    <w:name w:val="WW8Num3z2"/>
    <w:rsid w:val="001A35B2"/>
    <w:rPr>
      <w:rFonts w:ascii="Wingdings" w:hAnsi="Wingdings" w:hint="default"/>
    </w:rPr>
  </w:style>
  <w:style w:type="character" w:customStyle="1" w:styleId="WW8Num4z1">
    <w:name w:val="WW8Num4z1"/>
    <w:rsid w:val="001A35B2"/>
    <w:rPr>
      <w:rFonts w:ascii="Courier New" w:hAnsi="Courier New" w:cs="Courier New" w:hint="default"/>
    </w:rPr>
  </w:style>
  <w:style w:type="character" w:customStyle="1" w:styleId="WW8Num4z2">
    <w:name w:val="WW8Num4z2"/>
    <w:rsid w:val="001A35B2"/>
    <w:rPr>
      <w:rFonts w:ascii="Wingdings" w:hAnsi="Wingdings" w:hint="default"/>
    </w:rPr>
  </w:style>
  <w:style w:type="character" w:customStyle="1" w:styleId="WW8Num5z1">
    <w:name w:val="WW8Num5z1"/>
    <w:rsid w:val="001A35B2"/>
    <w:rPr>
      <w:rFonts w:ascii="Wingdings" w:hAnsi="Wingdings" w:hint="default"/>
    </w:rPr>
  </w:style>
  <w:style w:type="character" w:customStyle="1" w:styleId="WW8Num8z1">
    <w:name w:val="WW8Num8z1"/>
    <w:rsid w:val="001A35B2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sid w:val="001A35B2"/>
    <w:rPr>
      <w:rFonts w:ascii="Wingdings" w:hAnsi="Wingdings" w:hint="default"/>
    </w:rPr>
  </w:style>
  <w:style w:type="character" w:customStyle="1" w:styleId="WW8Num8z4">
    <w:name w:val="WW8Num8z4"/>
    <w:rsid w:val="001A35B2"/>
    <w:rPr>
      <w:rFonts w:ascii="Courier New" w:hAnsi="Courier New" w:cs="Courier New" w:hint="default"/>
    </w:rPr>
  </w:style>
  <w:style w:type="character" w:customStyle="1" w:styleId="WW8Num9z1">
    <w:name w:val="WW8Num9z1"/>
    <w:rsid w:val="001A35B2"/>
    <w:rPr>
      <w:rFonts w:ascii="Courier New" w:hAnsi="Courier New" w:cs="Courier New" w:hint="default"/>
    </w:rPr>
  </w:style>
  <w:style w:type="character" w:customStyle="1" w:styleId="WW8Num9z2">
    <w:name w:val="WW8Num9z2"/>
    <w:rsid w:val="001A35B2"/>
    <w:rPr>
      <w:rFonts w:ascii="Wingdings" w:hAnsi="Wingdings" w:hint="default"/>
    </w:rPr>
  </w:style>
  <w:style w:type="character" w:customStyle="1" w:styleId="WW8Num10z1">
    <w:name w:val="WW8Num10z1"/>
    <w:rsid w:val="001A35B2"/>
    <w:rPr>
      <w:rFonts w:ascii="Courier New" w:hAnsi="Courier New" w:cs="Courier New" w:hint="default"/>
    </w:rPr>
  </w:style>
  <w:style w:type="character" w:customStyle="1" w:styleId="WW8Num10z2">
    <w:name w:val="WW8Num10z2"/>
    <w:rsid w:val="001A35B2"/>
    <w:rPr>
      <w:rFonts w:ascii="Wingdings" w:hAnsi="Wingdings" w:hint="default"/>
    </w:rPr>
  </w:style>
  <w:style w:type="character" w:customStyle="1" w:styleId="WW8Num11z2">
    <w:name w:val="WW8Num11z2"/>
    <w:rsid w:val="001A35B2"/>
    <w:rPr>
      <w:rFonts w:ascii="Wingdings" w:hAnsi="Wingdings" w:hint="default"/>
    </w:rPr>
  </w:style>
  <w:style w:type="character" w:customStyle="1" w:styleId="WW8Num12z2">
    <w:name w:val="WW8Num12z2"/>
    <w:rsid w:val="001A35B2"/>
    <w:rPr>
      <w:rFonts w:ascii="Wingdings" w:hAnsi="Wingdings" w:hint="default"/>
    </w:rPr>
  </w:style>
  <w:style w:type="character" w:customStyle="1" w:styleId="WW8Num13z1">
    <w:name w:val="WW8Num13z1"/>
    <w:rsid w:val="001A35B2"/>
    <w:rPr>
      <w:rFonts w:ascii="Courier New" w:hAnsi="Courier New" w:cs="Courier New" w:hint="default"/>
    </w:rPr>
  </w:style>
  <w:style w:type="character" w:customStyle="1" w:styleId="WW8Num13z2">
    <w:name w:val="WW8Num13z2"/>
    <w:rsid w:val="001A35B2"/>
    <w:rPr>
      <w:rFonts w:ascii="Wingdings" w:hAnsi="Wingdings" w:hint="default"/>
    </w:rPr>
  </w:style>
  <w:style w:type="character" w:customStyle="1" w:styleId="WW8Num14z1">
    <w:name w:val="WW8Num14z1"/>
    <w:rsid w:val="001A35B2"/>
    <w:rPr>
      <w:rFonts w:ascii="Courier New" w:hAnsi="Courier New" w:cs="Courier New" w:hint="default"/>
    </w:rPr>
  </w:style>
  <w:style w:type="character" w:customStyle="1" w:styleId="WW8Num14z3">
    <w:name w:val="WW8Num14z3"/>
    <w:rsid w:val="001A35B2"/>
    <w:rPr>
      <w:rFonts w:ascii="Symbol" w:hAnsi="Symbol" w:hint="default"/>
    </w:rPr>
  </w:style>
  <w:style w:type="character" w:customStyle="1" w:styleId="WW8Num15z1">
    <w:name w:val="WW8Num15z1"/>
    <w:rsid w:val="001A35B2"/>
    <w:rPr>
      <w:rFonts w:ascii="Times New Roman" w:eastAsia="Times New Roman" w:hAnsi="Times New Roman" w:cs="Times New Roman" w:hint="default"/>
    </w:rPr>
  </w:style>
  <w:style w:type="character" w:customStyle="1" w:styleId="WW8Num15z4">
    <w:name w:val="WW8Num15z4"/>
    <w:rsid w:val="001A35B2"/>
    <w:rPr>
      <w:rFonts w:ascii="Courier New" w:hAnsi="Courier New" w:cs="Courier New" w:hint="default"/>
    </w:rPr>
  </w:style>
  <w:style w:type="character" w:customStyle="1" w:styleId="WW8Num15z5">
    <w:name w:val="WW8Num15z5"/>
    <w:rsid w:val="001A35B2"/>
    <w:rPr>
      <w:rFonts w:ascii="Wingdings" w:hAnsi="Wingdings" w:hint="default"/>
    </w:rPr>
  </w:style>
  <w:style w:type="character" w:customStyle="1" w:styleId="WW8Num16z1">
    <w:name w:val="WW8Num16z1"/>
    <w:rsid w:val="001A35B2"/>
    <w:rPr>
      <w:rFonts w:ascii="Courier New" w:hAnsi="Courier New" w:cs="Courier New" w:hint="default"/>
    </w:rPr>
  </w:style>
  <w:style w:type="character" w:customStyle="1" w:styleId="WW8Num16z2">
    <w:name w:val="WW8Num16z2"/>
    <w:rsid w:val="001A35B2"/>
    <w:rPr>
      <w:rFonts w:ascii="Wingdings" w:hAnsi="Wingdings" w:hint="default"/>
    </w:rPr>
  </w:style>
  <w:style w:type="character" w:customStyle="1" w:styleId="WW8Num18z1">
    <w:name w:val="WW8Num18z1"/>
    <w:rsid w:val="001A35B2"/>
    <w:rPr>
      <w:rFonts w:ascii="Courier New" w:hAnsi="Courier New" w:cs="Courier New" w:hint="default"/>
    </w:rPr>
  </w:style>
  <w:style w:type="character" w:customStyle="1" w:styleId="WW8Num18z2">
    <w:name w:val="WW8Num18z2"/>
    <w:rsid w:val="001A35B2"/>
    <w:rPr>
      <w:rFonts w:ascii="Wingdings" w:hAnsi="Wingdings" w:hint="default"/>
    </w:rPr>
  </w:style>
  <w:style w:type="character" w:customStyle="1" w:styleId="WW8Num19z1">
    <w:name w:val="WW8Num19z1"/>
    <w:rsid w:val="001A35B2"/>
    <w:rPr>
      <w:rFonts w:ascii="Courier New" w:hAnsi="Courier New" w:cs="Courier New" w:hint="default"/>
    </w:rPr>
  </w:style>
  <w:style w:type="character" w:customStyle="1" w:styleId="WW8Num19z2">
    <w:name w:val="WW8Num19z2"/>
    <w:rsid w:val="001A35B2"/>
    <w:rPr>
      <w:rFonts w:ascii="Wingdings" w:hAnsi="Wingdings" w:hint="default"/>
    </w:rPr>
  </w:style>
  <w:style w:type="character" w:customStyle="1" w:styleId="WW8Num21z1">
    <w:name w:val="WW8Num21z1"/>
    <w:rsid w:val="001A35B2"/>
    <w:rPr>
      <w:rFonts w:ascii="Courier New" w:hAnsi="Courier New" w:cs="Courier New" w:hint="default"/>
    </w:rPr>
  </w:style>
  <w:style w:type="character" w:customStyle="1" w:styleId="WW8Num21z2">
    <w:name w:val="WW8Num21z2"/>
    <w:rsid w:val="001A35B2"/>
    <w:rPr>
      <w:rFonts w:ascii="Wingdings" w:hAnsi="Wingdings" w:hint="default"/>
    </w:rPr>
  </w:style>
  <w:style w:type="character" w:customStyle="1" w:styleId="WW8Num22z1">
    <w:name w:val="WW8Num22z1"/>
    <w:rsid w:val="001A35B2"/>
    <w:rPr>
      <w:rFonts w:ascii="Courier New" w:hAnsi="Courier New" w:cs="Courier New" w:hint="default"/>
    </w:rPr>
  </w:style>
  <w:style w:type="character" w:customStyle="1" w:styleId="WW8Num22z3">
    <w:name w:val="WW8Num22z3"/>
    <w:rsid w:val="001A35B2"/>
    <w:rPr>
      <w:rFonts w:ascii="Symbol" w:hAnsi="Symbol" w:hint="default"/>
    </w:rPr>
  </w:style>
  <w:style w:type="character" w:customStyle="1" w:styleId="WW8Num23z1">
    <w:name w:val="WW8Num23z1"/>
    <w:rsid w:val="001A35B2"/>
    <w:rPr>
      <w:rFonts w:ascii="Courier New" w:hAnsi="Courier New" w:cs="Courier New" w:hint="default"/>
    </w:rPr>
  </w:style>
  <w:style w:type="character" w:customStyle="1" w:styleId="WW8Num23z2">
    <w:name w:val="WW8Num23z2"/>
    <w:rsid w:val="001A35B2"/>
    <w:rPr>
      <w:rFonts w:ascii="Wingdings" w:hAnsi="Wingdings" w:hint="default"/>
    </w:rPr>
  </w:style>
  <w:style w:type="character" w:customStyle="1" w:styleId="WW8Num28z3">
    <w:name w:val="WW8Num28z3"/>
    <w:rsid w:val="001A35B2"/>
    <w:rPr>
      <w:rFonts w:ascii="Symbol" w:hAnsi="Symbol" w:hint="default"/>
    </w:rPr>
  </w:style>
  <w:style w:type="character" w:customStyle="1" w:styleId="WW8Num30z0">
    <w:name w:val="WW8Num30z0"/>
    <w:rsid w:val="001A35B2"/>
    <w:rPr>
      <w:b/>
      <w:bCs w:val="0"/>
    </w:rPr>
  </w:style>
  <w:style w:type="character" w:customStyle="1" w:styleId="WW8Num32z0">
    <w:name w:val="WW8Num32z0"/>
    <w:rsid w:val="001A35B2"/>
    <w:rPr>
      <w:rFonts w:ascii="Symbol" w:hAnsi="Symbol" w:hint="default"/>
    </w:rPr>
  </w:style>
  <w:style w:type="character" w:customStyle="1" w:styleId="WW8Num32z1">
    <w:name w:val="WW8Num32z1"/>
    <w:rsid w:val="001A35B2"/>
    <w:rPr>
      <w:rFonts w:ascii="Courier New" w:hAnsi="Courier New" w:cs="Courier New" w:hint="default"/>
    </w:rPr>
  </w:style>
  <w:style w:type="character" w:customStyle="1" w:styleId="WW8Num32z2">
    <w:name w:val="WW8Num32z2"/>
    <w:rsid w:val="001A35B2"/>
    <w:rPr>
      <w:rFonts w:ascii="Wingdings" w:hAnsi="Wingdings" w:hint="default"/>
    </w:rPr>
  </w:style>
  <w:style w:type="character" w:customStyle="1" w:styleId="WW8Num33z0">
    <w:name w:val="WW8Num33z0"/>
    <w:rsid w:val="001A35B2"/>
    <w:rPr>
      <w:rFonts w:ascii="Wingdings" w:hAnsi="Wingdings" w:hint="default"/>
    </w:rPr>
  </w:style>
  <w:style w:type="character" w:customStyle="1" w:styleId="WW8Num33z1">
    <w:name w:val="WW8Num33z1"/>
    <w:rsid w:val="001A35B2"/>
    <w:rPr>
      <w:rFonts w:ascii="Courier New" w:hAnsi="Courier New" w:cs="Courier New" w:hint="default"/>
    </w:rPr>
  </w:style>
  <w:style w:type="character" w:customStyle="1" w:styleId="WW8Num33z3">
    <w:name w:val="WW8Num33z3"/>
    <w:rsid w:val="001A35B2"/>
    <w:rPr>
      <w:rFonts w:ascii="Symbol" w:hAnsi="Symbol" w:hint="default"/>
    </w:rPr>
  </w:style>
  <w:style w:type="character" w:customStyle="1" w:styleId="WW8Num34z0">
    <w:name w:val="WW8Num34z0"/>
    <w:rsid w:val="001A35B2"/>
    <w:rPr>
      <w:rFonts w:ascii="Symbol" w:hAnsi="Symbol" w:hint="default"/>
    </w:rPr>
  </w:style>
  <w:style w:type="character" w:customStyle="1" w:styleId="WW8Num34z1">
    <w:name w:val="WW8Num34z1"/>
    <w:rsid w:val="001A35B2"/>
    <w:rPr>
      <w:rFonts w:ascii="Courier New" w:hAnsi="Courier New" w:cs="Courier New" w:hint="default"/>
    </w:rPr>
  </w:style>
  <w:style w:type="character" w:customStyle="1" w:styleId="WW8Num34z2">
    <w:name w:val="WW8Num34z2"/>
    <w:rsid w:val="001A35B2"/>
    <w:rPr>
      <w:rFonts w:ascii="Wingdings" w:hAnsi="Wingdings" w:hint="default"/>
    </w:rPr>
  </w:style>
  <w:style w:type="character" w:customStyle="1" w:styleId="WW8Num35z0">
    <w:name w:val="WW8Num35z0"/>
    <w:rsid w:val="001A35B2"/>
    <w:rPr>
      <w:sz w:val="28"/>
    </w:rPr>
  </w:style>
  <w:style w:type="character" w:customStyle="1" w:styleId="WW8NumSt26z0">
    <w:name w:val="WW8NumSt26z0"/>
    <w:rsid w:val="001A35B2"/>
    <w:rPr>
      <w:rFonts w:ascii="Symbol" w:hAnsi="Symbol" w:hint="default"/>
    </w:rPr>
  </w:style>
  <w:style w:type="character" w:customStyle="1" w:styleId="13">
    <w:name w:val="Основной шрифт абзаца1"/>
    <w:rsid w:val="001A35B2"/>
  </w:style>
  <w:style w:type="character" w:customStyle="1" w:styleId="af4">
    <w:name w:val="Маркеры списка"/>
    <w:rsid w:val="001A35B2"/>
    <w:rPr>
      <w:rFonts w:ascii="StarSymbol" w:eastAsia="StarSymbol" w:hAnsi="StarSymbol" w:cs="StarSymbol" w:hint="eastAsia"/>
      <w:sz w:val="18"/>
      <w:szCs w:val="18"/>
    </w:rPr>
  </w:style>
  <w:style w:type="character" w:customStyle="1" w:styleId="af5">
    <w:name w:val="Символ нумерации"/>
    <w:rsid w:val="001A35B2"/>
  </w:style>
  <w:style w:type="paragraph" w:styleId="af6">
    <w:name w:val="Balloon Text"/>
    <w:basedOn w:val="a"/>
    <w:link w:val="af7"/>
    <w:uiPriority w:val="99"/>
    <w:semiHidden/>
    <w:unhideWhenUsed/>
    <w:rsid w:val="00360A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0A6C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header"/>
    <w:basedOn w:val="a"/>
    <w:link w:val="af9"/>
    <w:uiPriority w:val="99"/>
    <w:unhideWhenUsed/>
    <w:rsid w:val="00265DE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65DEF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2">
    <w:name w:val="Обычный2"/>
    <w:rsid w:val="00214D23"/>
    <w:pPr>
      <w:spacing w:after="0" w:line="240" w:lineRule="auto"/>
    </w:pPr>
    <w:rPr>
      <w:rFonts w:ascii="Times NR Cyr MT" w:eastAsia="Times New Roman" w:hAnsi="Times NR Cyr MT" w:cs="Times New Roman"/>
      <w:snapToGrid w:val="0"/>
      <w:sz w:val="32"/>
      <w:szCs w:val="20"/>
      <w:lang w:eastAsia="ru-RU"/>
    </w:rPr>
  </w:style>
  <w:style w:type="table" w:styleId="afa">
    <w:name w:val="Table Grid"/>
    <w:basedOn w:val="a1"/>
    <w:uiPriority w:val="59"/>
    <w:rsid w:val="0021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AE2E08"/>
    <w:pPr>
      <w:suppressAutoHyphens w:val="0"/>
    </w:pPr>
    <w:rPr>
      <w:lang w:eastAsia="ru-RU"/>
    </w:rPr>
  </w:style>
  <w:style w:type="paragraph" w:customStyle="1" w:styleId="3">
    <w:name w:val="Основной текст3"/>
    <w:basedOn w:val="a"/>
    <w:rsid w:val="003D36BB"/>
    <w:pPr>
      <w:suppressAutoHyphens w:val="0"/>
    </w:pPr>
    <w:rPr>
      <w:lang w:eastAsia="ru-RU"/>
    </w:rPr>
  </w:style>
  <w:style w:type="paragraph" w:styleId="30">
    <w:name w:val="Body Text Indent 3"/>
    <w:basedOn w:val="a"/>
    <w:link w:val="32"/>
    <w:semiHidden/>
    <w:rsid w:val="00E203C1"/>
    <w:pPr>
      <w:suppressAutoHyphens w:val="0"/>
      <w:ind w:left="-567" w:firstLine="567"/>
      <w:jc w:val="both"/>
    </w:pPr>
    <w:rPr>
      <w:rFonts w:ascii="Arial" w:hAnsi="Arial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E203C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4">
    <w:name w:val="Основной текст4"/>
    <w:basedOn w:val="a"/>
    <w:rsid w:val="006B0488"/>
    <w:pPr>
      <w:suppressAutoHyphens w:val="0"/>
    </w:pPr>
    <w:rPr>
      <w:lang w:eastAsia="ru-RU"/>
    </w:rPr>
  </w:style>
  <w:style w:type="character" w:customStyle="1" w:styleId="wmi-callto">
    <w:name w:val="wmi-callto"/>
    <w:basedOn w:val="a0"/>
    <w:rsid w:val="00F272E8"/>
  </w:style>
  <w:style w:type="paragraph" w:styleId="afb">
    <w:name w:val="No Spacing"/>
    <w:uiPriority w:val="1"/>
    <w:qFormat/>
    <w:rsid w:val="00D26114"/>
    <w:pPr>
      <w:spacing w:after="0" w:line="240" w:lineRule="auto"/>
      <w:jc w:val="center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4FD1-728F-493B-A4F7-87A17A3E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3388</TotalTime>
  <Pages>13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jban</cp:lastModifiedBy>
  <cp:revision>352</cp:revision>
  <cp:lastPrinted>2017-01-13T09:37:00Z</cp:lastPrinted>
  <dcterms:created xsi:type="dcterms:W3CDTF">2016-11-10T04:30:00Z</dcterms:created>
  <dcterms:modified xsi:type="dcterms:W3CDTF">2017-03-22T08:23:00Z</dcterms:modified>
</cp:coreProperties>
</file>